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7D" w:rsidRPr="005D6756" w:rsidRDefault="004F0F7D" w:rsidP="005D6756">
      <w:pPr>
        <w:jc w:val="center"/>
        <w:rPr>
          <w:b/>
          <w:sz w:val="26"/>
        </w:rPr>
      </w:pPr>
    </w:p>
    <w:p w:rsidR="00467CCF" w:rsidRDefault="00467CCF" w:rsidP="00467CCF">
      <w:pPr>
        <w:jc w:val="center"/>
      </w:pPr>
      <w:r>
        <w:t>UNITED STATES DISTRICT COURT</w:t>
      </w:r>
    </w:p>
    <w:p w:rsidR="00467CCF" w:rsidRDefault="00467CCF" w:rsidP="00467CCF">
      <w:pPr>
        <w:jc w:val="center"/>
      </w:pPr>
      <w:r>
        <w:t>WESTERN DISTRICT OF LOUISIANA</w:t>
      </w:r>
    </w:p>
    <w:p w:rsidR="00906D2A" w:rsidRDefault="00906D2A" w:rsidP="00467CCF">
      <w:pPr>
        <w:jc w:val="center"/>
      </w:pPr>
      <w:r>
        <w:t>DIVISION</w:t>
      </w:r>
    </w:p>
    <w:p w:rsidR="00467CCF" w:rsidRDefault="00467CCF" w:rsidP="00467CCF"/>
    <w:p w:rsidR="00467CCF" w:rsidRDefault="00467CCF" w:rsidP="00467CCF"/>
    <w:tbl>
      <w:tblPr>
        <w:tblW w:w="9450" w:type="dxa"/>
        <w:tblLook w:val="04A0" w:firstRow="1" w:lastRow="0" w:firstColumn="1" w:lastColumn="0" w:noHBand="0" w:noVBand="1"/>
      </w:tblPr>
      <w:tblGrid>
        <w:gridCol w:w="4313"/>
        <w:gridCol w:w="616"/>
        <w:gridCol w:w="1281"/>
        <w:gridCol w:w="3240"/>
      </w:tblGrid>
      <w:tr w:rsidR="003522D2" w:rsidRPr="00612166" w:rsidTr="00612166"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467CCF" w:rsidRPr="00612166" w:rsidRDefault="00467CCF" w:rsidP="00215AB9"/>
        </w:tc>
        <w:tc>
          <w:tcPr>
            <w:tcW w:w="1281" w:type="dxa"/>
            <w:shd w:val="clear" w:color="auto" w:fill="auto"/>
          </w:tcPr>
          <w:p w:rsidR="00467CCF" w:rsidRPr="00612166" w:rsidRDefault="00467CCF" w:rsidP="00612166">
            <w:pPr>
              <w:jc w:val="right"/>
            </w:pPr>
            <w:r w:rsidRPr="00612166">
              <w:t>Case No.</w:t>
            </w:r>
          </w:p>
        </w:tc>
        <w:tc>
          <w:tcPr>
            <w:tcW w:w="3240" w:type="dxa"/>
            <w:shd w:val="clear" w:color="auto" w:fill="auto"/>
          </w:tcPr>
          <w:p w:rsidR="00467CCF" w:rsidRPr="00612166" w:rsidRDefault="00467CCF" w:rsidP="00215AB9"/>
        </w:tc>
      </w:tr>
      <w:tr w:rsidR="003522D2" w:rsidRPr="00612166" w:rsidTr="00612166"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</w:pPr>
            <w:r w:rsidRPr="00612166">
              <w:t>Plaintiff</w:t>
            </w:r>
          </w:p>
        </w:tc>
        <w:tc>
          <w:tcPr>
            <w:tcW w:w="616" w:type="dxa"/>
            <w:shd w:val="clear" w:color="auto" w:fill="auto"/>
          </w:tcPr>
          <w:p w:rsidR="00467CCF" w:rsidRPr="00612166" w:rsidRDefault="00467CCF" w:rsidP="00215AB9"/>
        </w:tc>
        <w:tc>
          <w:tcPr>
            <w:tcW w:w="1281" w:type="dxa"/>
            <w:shd w:val="clear" w:color="auto" w:fill="auto"/>
          </w:tcPr>
          <w:p w:rsidR="00467CCF" w:rsidRPr="00612166" w:rsidRDefault="00467CCF" w:rsidP="00612166">
            <w:pPr>
              <w:jc w:val="right"/>
            </w:pPr>
          </w:p>
        </w:tc>
        <w:tc>
          <w:tcPr>
            <w:tcW w:w="3240" w:type="dxa"/>
            <w:shd w:val="clear" w:color="auto" w:fill="auto"/>
          </w:tcPr>
          <w:p w:rsidR="00467CCF" w:rsidRPr="00612166" w:rsidRDefault="00467CCF" w:rsidP="00215AB9"/>
        </w:tc>
      </w:tr>
      <w:tr w:rsidR="003522D2" w:rsidRPr="00612166" w:rsidTr="00612166">
        <w:tc>
          <w:tcPr>
            <w:tcW w:w="4313" w:type="dxa"/>
            <w:shd w:val="clear" w:color="auto" w:fill="auto"/>
          </w:tcPr>
          <w:p w:rsidR="00467CCF" w:rsidRPr="00612166" w:rsidRDefault="00467CCF" w:rsidP="00612166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467CCF" w:rsidRPr="00612166" w:rsidRDefault="00467CCF" w:rsidP="00215AB9"/>
        </w:tc>
        <w:tc>
          <w:tcPr>
            <w:tcW w:w="1281" w:type="dxa"/>
            <w:shd w:val="clear" w:color="auto" w:fill="auto"/>
          </w:tcPr>
          <w:p w:rsidR="00467CCF" w:rsidRPr="00612166" w:rsidRDefault="00467CCF" w:rsidP="00612166">
            <w:pPr>
              <w:jc w:val="right"/>
            </w:pPr>
          </w:p>
        </w:tc>
        <w:tc>
          <w:tcPr>
            <w:tcW w:w="3240" w:type="dxa"/>
            <w:shd w:val="clear" w:color="auto" w:fill="auto"/>
          </w:tcPr>
          <w:p w:rsidR="00467CCF" w:rsidRPr="00612166" w:rsidRDefault="00467CCF" w:rsidP="00215AB9"/>
        </w:tc>
      </w:tr>
      <w:tr w:rsidR="003522D2" w:rsidRPr="00612166" w:rsidTr="00612166">
        <w:tc>
          <w:tcPr>
            <w:tcW w:w="4313" w:type="dxa"/>
            <w:shd w:val="clear" w:color="auto" w:fill="auto"/>
          </w:tcPr>
          <w:p w:rsidR="00467CCF" w:rsidRPr="00612166" w:rsidRDefault="00467CCF" w:rsidP="00612166">
            <w:pPr>
              <w:jc w:val="center"/>
            </w:pPr>
            <w:r w:rsidRPr="00612166">
              <w:t>VS.</w:t>
            </w:r>
          </w:p>
        </w:tc>
        <w:tc>
          <w:tcPr>
            <w:tcW w:w="616" w:type="dxa"/>
            <w:shd w:val="clear" w:color="auto" w:fill="auto"/>
          </w:tcPr>
          <w:p w:rsidR="00467CCF" w:rsidRPr="00612166" w:rsidRDefault="00467CCF" w:rsidP="00215AB9"/>
        </w:tc>
        <w:tc>
          <w:tcPr>
            <w:tcW w:w="1281" w:type="dxa"/>
            <w:shd w:val="clear" w:color="auto" w:fill="auto"/>
          </w:tcPr>
          <w:p w:rsidR="00467CCF" w:rsidRPr="00612166" w:rsidRDefault="00467CCF" w:rsidP="00612166">
            <w:pPr>
              <w:jc w:val="right"/>
            </w:pPr>
            <w:r w:rsidRPr="00612166">
              <w:t>Judge</w:t>
            </w:r>
          </w:p>
        </w:tc>
        <w:tc>
          <w:tcPr>
            <w:tcW w:w="3240" w:type="dxa"/>
            <w:shd w:val="clear" w:color="auto" w:fill="auto"/>
          </w:tcPr>
          <w:p w:rsidR="00467CCF" w:rsidRPr="00612166" w:rsidRDefault="00467CCF" w:rsidP="00215AB9"/>
        </w:tc>
      </w:tr>
      <w:tr w:rsidR="003522D2" w:rsidRPr="00612166" w:rsidTr="00612166"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467CCF" w:rsidRPr="00612166" w:rsidRDefault="00467CCF" w:rsidP="00215AB9"/>
        </w:tc>
        <w:tc>
          <w:tcPr>
            <w:tcW w:w="1281" w:type="dxa"/>
            <w:shd w:val="clear" w:color="auto" w:fill="auto"/>
          </w:tcPr>
          <w:p w:rsidR="00467CCF" w:rsidRPr="00612166" w:rsidRDefault="00467CCF" w:rsidP="00612166">
            <w:pPr>
              <w:jc w:val="right"/>
            </w:pPr>
            <w:r w:rsidRPr="00612166">
              <w:t>Magistrate Judge</w:t>
            </w:r>
          </w:p>
        </w:tc>
        <w:tc>
          <w:tcPr>
            <w:tcW w:w="3240" w:type="dxa"/>
            <w:shd w:val="clear" w:color="auto" w:fill="auto"/>
          </w:tcPr>
          <w:p w:rsidR="00467CCF" w:rsidRPr="00612166" w:rsidRDefault="00467CCF" w:rsidP="00215AB9"/>
        </w:tc>
      </w:tr>
      <w:tr w:rsidR="003522D2" w:rsidRPr="00612166" w:rsidTr="00612166"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</w:pPr>
            <w:r w:rsidRPr="00612166">
              <w:t>Defendant</w:t>
            </w:r>
          </w:p>
        </w:tc>
        <w:tc>
          <w:tcPr>
            <w:tcW w:w="616" w:type="dxa"/>
            <w:shd w:val="clear" w:color="auto" w:fill="auto"/>
          </w:tcPr>
          <w:p w:rsidR="00467CCF" w:rsidRPr="00612166" w:rsidRDefault="00467CCF" w:rsidP="00215AB9"/>
        </w:tc>
        <w:tc>
          <w:tcPr>
            <w:tcW w:w="1281" w:type="dxa"/>
            <w:shd w:val="clear" w:color="auto" w:fill="auto"/>
          </w:tcPr>
          <w:p w:rsidR="00467CCF" w:rsidRPr="00612166" w:rsidRDefault="00467CCF" w:rsidP="00612166">
            <w:pPr>
              <w:jc w:val="right"/>
            </w:pPr>
          </w:p>
        </w:tc>
        <w:tc>
          <w:tcPr>
            <w:tcW w:w="3240" w:type="dxa"/>
            <w:shd w:val="clear" w:color="auto" w:fill="auto"/>
          </w:tcPr>
          <w:p w:rsidR="00467CCF" w:rsidRPr="00612166" w:rsidRDefault="00467CCF" w:rsidP="00215AB9"/>
        </w:tc>
      </w:tr>
    </w:tbl>
    <w:p w:rsidR="00467CCF" w:rsidRDefault="00467CCF" w:rsidP="00467CCF"/>
    <w:p w:rsidR="00467CCF" w:rsidRDefault="00467CCF" w:rsidP="000706B2">
      <w:pPr>
        <w:jc w:val="center"/>
        <w:rPr>
          <w:b/>
        </w:rPr>
      </w:pPr>
    </w:p>
    <w:p w:rsidR="000706B2" w:rsidRDefault="000706B2" w:rsidP="000706B2">
      <w:pPr>
        <w:jc w:val="center"/>
      </w:pPr>
      <w:r>
        <w:rPr>
          <w:b/>
        </w:rPr>
        <w:t>CONSENT TO RECEIVE NOTICE AND SERVICE ELECTRONICALLY</w:t>
      </w:r>
    </w:p>
    <w:p w:rsidR="000706B2" w:rsidRDefault="000706B2" w:rsidP="000706B2"/>
    <w:p w:rsidR="000706B2" w:rsidRDefault="000706B2" w:rsidP="000706B2">
      <w:pPr>
        <w:jc w:val="both"/>
      </w:pPr>
      <w:r w:rsidRPr="000706B2">
        <w:t>Please indicate your consent to receive electronic notification by completing and signing the form below.</w:t>
      </w:r>
    </w:p>
    <w:p w:rsidR="000706B2" w:rsidRDefault="000706B2" w:rsidP="000706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2262"/>
        <w:gridCol w:w="3074"/>
        <w:gridCol w:w="1384"/>
      </w:tblGrid>
      <w:tr w:rsidR="003522D2" w:rsidRPr="00612166" w:rsidTr="00612166">
        <w:trPr>
          <w:trHeight w:val="29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</w:p>
        </w:tc>
      </w:tr>
      <w:tr w:rsidR="003522D2" w:rsidRPr="00612166" w:rsidTr="00612166">
        <w:trPr>
          <w:trHeight w:val="291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  <w:r w:rsidRPr="00612166">
              <w:rPr>
                <w:szCs w:val="24"/>
              </w:rPr>
              <w:t>(First Name)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  <w:r w:rsidRPr="00612166">
              <w:rPr>
                <w:szCs w:val="24"/>
              </w:rPr>
              <w:t>(Middle Name)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  <w:r w:rsidRPr="00612166">
              <w:rPr>
                <w:szCs w:val="24"/>
              </w:rPr>
              <w:t>(Last Name)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67CCF" w:rsidRPr="00612166" w:rsidRDefault="00467CCF" w:rsidP="00612166">
            <w:pPr>
              <w:jc w:val="center"/>
              <w:rPr>
                <w:szCs w:val="24"/>
              </w:rPr>
            </w:pPr>
            <w:r w:rsidRPr="00612166">
              <w:rPr>
                <w:szCs w:val="24"/>
              </w:rPr>
              <w:t>(Gen.)</w:t>
            </w:r>
          </w:p>
        </w:tc>
      </w:tr>
    </w:tbl>
    <w:p w:rsidR="000706B2" w:rsidRDefault="000706B2" w:rsidP="000706B2">
      <w:pPr>
        <w:jc w:val="both"/>
      </w:pPr>
    </w:p>
    <w:p w:rsidR="000706B2" w:rsidRDefault="000706B2" w:rsidP="000706B2">
      <w:pPr>
        <w:jc w:val="both"/>
      </w:pPr>
      <w:r>
        <w:t xml:space="preserve">In accordance with the provisions of </w:t>
      </w:r>
      <w:proofErr w:type="spellStart"/>
      <w:r>
        <w:t>Fed.R.Civ.P</w:t>
      </w:r>
      <w:proofErr w:type="spellEnd"/>
      <w:r>
        <w:t xml:space="preserve">. 5, I understand that service, except for original process, will be </w:t>
      </w:r>
      <w:r w:rsidR="003536C5">
        <w:t>sent t</w:t>
      </w:r>
      <w:r>
        <w:t xml:space="preserve">o me by electronic means to the e-mail address below.  I agree to waive the provisions of </w:t>
      </w:r>
      <w:proofErr w:type="spellStart"/>
      <w:r>
        <w:t>Fed.R.Civ.P</w:t>
      </w:r>
      <w:proofErr w:type="spellEnd"/>
      <w:r>
        <w:t xml:space="preserve">. 77(d) and </w:t>
      </w:r>
      <w:proofErr w:type="spellStart"/>
      <w:r>
        <w:t>Fed.R.Crim.P</w:t>
      </w:r>
      <w:proofErr w:type="spellEnd"/>
      <w:r>
        <w:t>. 49(c) providing service of notice of the entry of an order or judgment by mail and consent that such notice may be served by electronic means</w:t>
      </w:r>
      <w:r w:rsidR="00487252">
        <w:t xml:space="preserve">.  </w:t>
      </w:r>
      <w:r>
        <w:t xml:space="preserve">**Note: For security reasons, viewing documents in Social Security cases will require a CM/ECF login and password.  There is no charge for the login and password, but training may be necessary.  To obtain one, please visit our website at </w:t>
      </w:r>
      <w:hyperlink r:id="rId7" w:history="1">
        <w:r w:rsidRPr="002B0062">
          <w:rPr>
            <w:rStyle w:val="Hyperlink"/>
          </w:rPr>
          <w:t>www.lawd.uscourts.gov</w:t>
        </w:r>
      </w:hyperlink>
      <w:r>
        <w:t>.</w:t>
      </w:r>
    </w:p>
    <w:p w:rsidR="000706B2" w:rsidRDefault="000706B2" w:rsidP="000706B2">
      <w:pPr>
        <w:jc w:val="both"/>
      </w:pPr>
    </w:p>
    <w:p w:rsidR="000706B2" w:rsidRDefault="000706B2" w:rsidP="000706B2">
      <w:pPr>
        <w:jc w:val="both"/>
      </w:pPr>
      <w:r>
        <w:t xml:space="preserve">I understand my responsibility to advise the Clerk’s Office promptly in writing of any electronic mail or physical address changes.  I understand that electronic mail filter software (SPAM filter) may interfere with receipt of e-mail notices and have verified that any such software installed on my computer or network will not filter out messages sent from </w:t>
      </w:r>
      <w:hyperlink r:id="rId8" w:history="1">
        <w:r w:rsidRPr="002B0062">
          <w:rPr>
            <w:rStyle w:val="Hyperlink"/>
          </w:rPr>
          <w:t>Clerk@lawd.uscourts.gov</w:t>
        </w:r>
      </w:hyperlink>
      <w:r>
        <w:t>.  I understand this electronic notice will be in lieu of notice by any other means.</w:t>
      </w:r>
    </w:p>
    <w:p w:rsidR="000706B2" w:rsidRDefault="000706B2" w:rsidP="000706B2">
      <w:pPr>
        <w:jc w:val="both"/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193866" w:rsidRPr="00612166" w:rsidTr="00612166">
        <w:tc>
          <w:tcPr>
            <w:tcW w:w="1818" w:type="dxa"/>
            <w:shd w:val="clear" w:color="auto" w:fill="auto"/>
          </w:tcPr>
          <w:p w:rsidR="00193866" w:rsidRPr="00612166" w:rsidRDefault="000646DE" w:rsidP="00612166">
            <w:pPr>
              <w:spacing w:line="276" w:lineRule="auto"/>
              <w:rPr>
                <w:szCs w:val="24"/>
              </w:rPr>
            </w:pPr>
            <w:r w:rsidRPr="00612166">
              <w:rPr>
                <w:szCs w:val="24"/>
              </w:rPr>
              <w:t>E</w:t>
            </w:r>
            <w:r w:rsidR="00193866" w:rsidRPr="00612166">
              <w:rPr>
                <w:szCs w:val="24"/>
              </w:rPr>
              <w:t>-mail: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66" w:rsidRPr="00612166" w:rsidRDefault="00193866" w:rsidP="00193866">
            <w:pPr>
              <w:rPr>
                <w:szCs w:val="24"/>
              </w:rPr>
            </w:pPr>
          </w:p>
        </w:tc>
      </w:tr>
    </w:tbl>
    <w:p w:rsidR="00193866" w:rsidRDefault="00193866" w:rsidP="000706B2">
      <w:pPr>
        <w:jc w:val="both"/>
      </w:pPr>
    </w:p>
    <w:p w:rsidR="00193866" w:rsidRDefault="00193866" w:rsidP="000706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269"/>
        <w:gridCol w:w="4670"/>
      </w:tblGrid>
      <w:tr w:rsidR="003522D2" w:rsidRPr="00612166" w:rsidTr="00612166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193866" w:rsidRPr="00612166" w:rsidRDefault="00193866" w:rsidP="00BB221A">
            <w:pPr>
              <w:rPr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193866" w:rsidRPr="00612166" w:rsidRDefault="00193866" w:rsidP="00BB221A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193866" w:rsidRPr="00612166" w:rsidRDefault="00193866" w:rsidP="00612166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3522D2" w:rsidRPr="00612166" w:rsidTr="00612166"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193866" w:rsidRPr="00612166" w:rsidRDefault="00193866" w:rsidP="00612166">
            <w:pPr>
              <w:jc w:val="center"/>
              <w:rPr>
                <w:szCs w:val="24"/>
              </w:rPr>
            </w:pPr>
            <w:r w:rsidRPr="00612166">
              <w:rPr>
                <w:szCs w:val="24"/>
              </w:rPr>
              <w:t>(Signature)</w:t>
            </w:r>
          </w:p>
        </w:tc>
        <w:tc>
          <w:tcPr>
            <w:tcW w:w="270" w:type="dxa"/>
            <w:shd w:val="clear" w:color="auto" w:fill="auto"/>
          </w:tcPr>
          <w:p w:rsidR="00193866" w:rsidRPr="00612166" w:rsidRDefault="00193866" w:rsidP="00BB221A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193866" w:rsidRPr="00612166" w:rsidRDefault="00193866" w:rsidP="00612166">
            <w:pPr>
              <w:jc w:val="center"/>
              <w:rPr>
                <w:szCs w:val="24"/>
              </w:rPr>
            </w:pPr>
            <w:r w:rsidRPr="00612166">
              <w:rPr>
                <w:szCs w:val="24"/>
              </w:rPr>
              <w:t>(Date)</w:t>
            </w:r>
          </w:p>
        </w:tc>
      </w:tr>
    </w:tbl>
    <w:p w:rsidR="00193866" w:rsidRDefault="00193866" w:rsidP="000706B2">
      <w:pPr>
        <w:jc w:val="both"/>
        <w:rPr>
          <w:szCs w:val="24"/>
        </w:rPr>
      </w:pPr>
    </w:p>
    <w:p w:rsidR="00193866" w:rsidRPr="00CF24F4" w:rsidRDefault="00615974" w:rsidP="000706B2">
      <w:pPr>
        <w:jc w:val="both"/>
        <w:rPr>
          <w:sz w:val="20"/>
          <w:szCs w:val="20"/>
        </w:rPr>
      </w:pPr>
      <w:r w:rsidRPr="00CF24F4">
        <w:rPr>
          <w:sz w:val="20"/>
          <w:szCs w:val="20"/>
        </w:rPr>
        <w:t xml:space="preserve"> Please return the completed form to the clerk’s office for the division in which your case is pending.</w:t>
      </w:r>
    </w:p>
    <w:sectPr w:rsidR="00193866" w:rsidRPr="00CF24F4" w:rsidSect="00BB221A">
      <w:headerReference w:type="default" r:id="rId9"/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57" w:rsidRDefault="004A1C57" w:rsidP="00BB221A">
      <w:r>
        <w:separator/>
      </w:r>
    </w:p>
  </w:endnote>
  <w:endnote w:type="continuationSeparator" w:id="0">
    <w:p w:rsidR="004A1C57" w:rsidRDefault="004A1C57" w:rsidP="00B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57" w:rsidRDefault="004A1C57" w:rsidP="00BB221A">
      <w:r>
        <w:separator/>
      </w:r>
    </w:p>
  </w:footnote>
  <w:footnote w:type="continuationSeparator" w:id="0">
    <w:p w:rsidR="004A1C57" w:rsidRDefault="004A1C57" w:rsidP="00BB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1A" w:rsidRPr="00BB221A" w:rsidRDefault="00A80BB6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487252">
      <w:rPr>
        <w:i/>
        <w:sz w:val="16"/>
        <w:szCs w:val="16"/>
      </w:rPr>
      <w:t>11/26/18</w:t>
    </w:r>
    <w:r w:rsidR="00BB221A">
      <w:rPr>
        <w:i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B2"/>
    <w:rsid w:val="00000DA7"/>
    <w:rsid w:val="00005110"/>
    <w:rsid w:val="0000685C"/>
    <w:rsid w:val="000142B1"/>
    <w:rsid w:val="00024524"/>
    <w:rsid w:val="0002513D"/>
    <w:rsid w:val="00026FFC"/>
    <w:rsid w:val="000319C5"/>
    <w:rsid w:val="0003394B"/>
    <w:rsid w:val="00034A66"/>
    <w:rsid w:val="00034C27"/>
    <w:rsid w:val="000370F0"/>
    <w:rsid w:val="00042407"/>
    <w:rsid w:val="00043C6C"/>
    <w:rsid w:val="0005492B"/>
    <w:rsid w:val="00061AB5"/>
    <w:rsid w:val="00061AF7"/>
    <w:rsid w:val="00063024"/>
    <w:rsid w:val="00063D2C"/>
    <w:rsid w:val="000646DE"/>
    <w:rsid w:val="000706B2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93866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3FA8"/>
    <w:rsid w:val="00254C49"/>
    <w:rsid w:val="0026145E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E7F9C"/>
    <w:rsid w:val="002F1E89"/>
    <w:rsid w:val="002F3193"/>
    <w:rsid w:val="002F3DAE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2D2"/>
    <w:rsid w:val="00352F88"/>
    <w:rsid w:val="003536C5"/>
    <w:rsid w:val="003570FF"/>
    <w:rsid w:val="00361F96"/>
    <w:rsid w:val="003632BC"/>
    <w:rsid w:val="00365334"/>
    <w:rsid w:val="00371897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F3D70"/>
    <w:rsid w:val="003F7EA3"/>
    <w:rsid w:val="00401377"/>
    <w:rsid w:val="00403303"/>
    <w:rsid w:val="00410814"/>
    <w:rsid w:val="004154A9"/>
    <w:rsid w:val="004163ED"/>
    <w:rsid w:val="0042071F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CCF"/>
    <w:rsid w:val="00467E28"/>
    <w:rsid w:val="0047639A"/>
    <w:rsid w:val="0047667F"/>
    <w:rsid w:val="0048126D"/>
    <w:rsid w:val="00481CC6"/>
    <w:rsid w:val="004870FB"/>
    <w:rsid w:val="00487252"/>
    <w:rsid w:val="00491B69"/>
    <w:rsid w:val="00495A51"/>
    <w:rsid w:val="00496EB1"/>
    <w:rsid w:val="004A12DA"/>
    <w:rsid w:val="004A1C57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4F0F7D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D6756"/>
    <w:rsid w:val="005E4060"/>
    <w:rsid w:val="005E4F3F"/>
    <w:rsid w:val="005E5FDA"/>
    <w:rsid w:val="005E6C9B"/>
    <w:rsid w:val="005F253C"/>
    <w:rsid w:val="005F7938"/>
    <w:rsid w:val="006011DD"/>
    <w:rsid w:val="00612166"/>
    <w:rsid w:val="0061262D"/>
    <w:rsid w:val="00612DE3"/>
    <w:rsid w:val="006135EA"/>
    <w:rsid w:val="00614808"/>
    <w:rsid w:val="00615974"/>
    <w:rsid w:val="006208E4"/>
    <w:rsid w:val="00621C1B"/>
    <w:rsid w:val="006304A3"/>
    <w:rsid w:val="0063129E"/>
    <w:rsid w:val="00631B0F"/>
    <w:rsid w:val="0063218E"/>
    <w:rsid w:val="006337EB"/>
    <w:rsid w:val="00635B6E"/>
    <w:rsid w:val="00636C43"/>
    <w:rsid w:val="00636FF5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207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464A"/>
    <w:rsid w:val="008705BC"/>
    <w:rsid w:val="0087291C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06D2A"/>
    <w:rsid w:val="00920EF4"/>
    <w:rsid w:val="0092269A"/>
    <w:rsid w:val="0092410E"/>
    <w:rsid w:val="009262A9"/>
    <w:rsid w:val="00926ECA"/>
    <w:rsid w:val="009345EA"/>
    <w:rsid w:val="0093491B"/>
    <w:rsid w:val="009354AA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15D40"/>
    <w:rsid w:val="00A23C32"/>
    <w:rsid w:val="00A24CAE"/>
    <w:rsid w:val="00A31EA5"/>
    <w:rsid w:val="00A34339"/>
    <w:rsid w:val="00A45423"/>
    <w:rsid w:val="00A45587"/>
    <w:rsid w:val="00A5482C"/>
    <w:rsid w:val="00A57AFA"/>
    <w:rsid w:val="00A57CFA"/>
    <w:rsid w:val="00A616AD"/>
    <w:rsid w:val="00A77390"/>
    <w:rsid w:val="00A803EC"/>
    <w:rsid w:val="00A8076A"/>
    <w:rsid w:val="00A80BB6"/>
    <w:rsid w:val="00A82BFF"/>
    <w:rsid w:val="00A87099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4F7"/>
    <w:rsid w:val="00BA4BFD"/>
    <w:rsid w:val="00BA5017"/>
    <w:rsid w:val="00BA59A1"/>
    <w:rsid w:val="00BA7C9A"/>
    <w:rsid w:val="00BB11D0"/>
    <w:rsid w:val="00BB15F9"/>
    <w:rsid w:val="00BB1D59"/>
    <w:rsid w:val="00BB221A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4EEE"/>
    <w:rsid w:val="00C25FA5"/>
    <w:rsid w:val="00C26D4E"/>
    <w:rsid w:val="00C420BE"/>
    <w:rsid w:val="00C42121"/>
    <w:rsid w:val="00C43E86"/>
    <w:rsid w:val="00C44D77"/>
    <w:rsid w:val="00C472DE"/>
    <w:rsid w:val="00C52B92"/>
    <w:rsid w:val="00C52D1A"/>
    <w:rsid w:val="00C55EEE"/>
    <w:rsid w:val="00C61C35"/>
    <w:rsid w:val="00C66416"/>
    <w:rsid w:val="00C72888"/>
    <w:rsid w:val="00C76CCC"/>
    <w:rsid w:val="00C76FEE"/>
    <w:rsid w:val="00C8042A"/>
    <w:rsid w:val="00C8285F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24F4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F07"/>
    <w:rsid w:val="00DB0834"/>
    <w:rsid w:val="00DC10F9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7F6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92890"/>
    <w:rsid w:val="00F97B6F"/>
    <w:rsid w:val="00FA24B9"/>
    <w:rsid w:val="00FA3CA4"/>
    <w:rsid w:val="00FB3B4A"/>
    <w:rsid w:val="00FB5FAD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E43E7A"/>
  <w15:docId w15:val="{346FB4EC-D0F4-48AE-B7D5-838202F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DA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06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1A"/>
  </w:style>
  <w:style w:type="paragraph" w:styleId="Footer">
    <w:name w:val="footer"/>
    <w:basedOn w:val="Normal"/>
    <w:link w:val="FooterChar"/>
    <w:uiPriority w:val="99"/>
    <w:unhideWhenUsed/>
    <w:rsid w:val="00BB2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1A"/>
  </w:style>
  <w:style w:type="character" w:styleId="PlaceholderText">
    <w:name w:val="Placeholder Text"/>
    <w:uiPriority w:val="99"/>
    <w:semiHidden/>
    <w:rsid w:val="00467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awd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d.uscourt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781C-A2CB-45F0-9F0B-4F7D894D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8BA43DCE.dotm</Template>
  <TotalTime>0</TotalTime>
  <Pages>1</Pages>
  <Words>287</Words>
  <Characters>1437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Trelvis Dunford</cp:lastModifiedBy>
  <cp:revision>2</cp:revision>
  <dcterms:created xsi:type="dcterms:W3CDTF">2018-11-30T20:51:00Z</dcterms:created>
  <dcterms:modified xsi:type="dcterms:W3CDTF">2018-11-30T20:51:00Z</dcterms:modified>
</cp:coreProperties>
</file>