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CB07" w14:textId="77777777" w:rsidR="005A2515" w:rsidRPr="005A2515" w:rsidRDefault="005A2515" w:rsidP="005A2515">
      <w:pPr>
        <w:jc w:val="center"/>
        <w:rPr>
          <w:rFonts w:cs="Times New Roman"/>
          <w:szCs w:val="24"/>
        </w:rPr>
      </w:pPr>
      <w:bookmarkStart w:id="0" w:name="bTitle"/>
      <w:bookmarkEnd w:id="0"/>
      <w:r w:rsidRPr="005A2515">
        <w:rPr>
          <w:rFonts w:cs="Times New Roman"/>
          <w:szCs w:val="24"/>
        </w:rPr>
        <w:t>UNITED STATES DISTRICT COURT</w:t>
      </w:r>
    </w:p>
    <w:p w14:paraId="42C6BDA9" w14:textId="77777777" w:rsidR="005A2515" w:rsidRPr="005A2515" w:rsidRDefault="005A2515" w:rsidP="005A2515">
      <w:pPr>
        <w:jc w:val="center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WESTERN DISTRICT OF LOUISIANA</w:t>
      </w:r>
    </w:p>
    <w:p w14:paraId="5D66C85F" w14:textId="77777777" w:rsidR="005A2515" w:rsidRPr="005A2515" w:rsidRDefault="00495523" w:rsidP="005A2515">
      <w:pPr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tag w:val="Division"/>
          <w:id w:val="1181540240"/>
          <w:placeholder>
            <w:docPart w:val="6A5BD0612D4040B988D3628061590377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5A2515" w:rsidRPr="005A2515">
            <w:rPr>
              <w:rStyle w:val="PlaceholderText"/>
              <w:rFonts w:cs="Times New Roman"/>
              <w:szCs w:val="24"/>
            </w:rPr>
            <w:t>Choose an item.</w:t>
          </w:r>
        </w:sdtContent>
      </w:sdt>
      <w:r w:rsidR="005A2515" w:rsidRPr="005A2515">
        <w:rPr>
          <w:rFonts w:cs="Times New Roman"/>
          <w:szCs w:val="24"/>
        </w:rPr>
        <w:t xml:space="preserve"> DIVISION</w:t>
      </w:r>
    </w:p>
    <w:p w14:paraId="4B21C565" w14:textId="77777777" w:rsidR="005A2515" w:rsidRPr="005A2515" w:rsidRDefault="005A2515" w:rsidP="005A2515">
      <w:pPr>
        <w:rPr>
          <w:rFonts w:cs="Times New Roman"/>
          <w:szCs w:val="24"/>
        </w:rPr>
      </w:pPr>
    </w:p>
    <w:p w14:paraId="699E8835" w14:textId="77777777" w:rsidR="005A2515" w:rsidRPr="005A2515" w:rsidRDefault="005A2515" w:rsidP="005A2515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615"/>
        <w:gridCol w:w="1867"/>
        <w:gridCol w:w="2567"/>
      </w:tblGrid>
      <w:tr w:rsidR="005A2515" w:rsidRPr="005A2515" w14:paraId="3E9AC5DA" w14:textId="77777777" w:rsidTr="00495523">
        <w:tc>
          <w:tcPr>
            <w:tcW w:w="4311" w:type="dxa"/>
            <w:tcBorders>
              <w:bottom w:val="single" w:sz="4" w:space="0" w:color="auto"/>
            </w:tcBorders>
          </w:tcPr>
          <w:p w14:paraId="01DC5544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615" w:type="dxa"/>
            <w:vMerge w:val="restart"/>
          </w:tcPr>
          <w:p w14:paraId="7CBFB66A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67" w:type="dxa"/>
          </w:tcPr>
          <w:p w14:paraId="61C600DC" w14:textId="77777777"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Civil No.</w:t>
            </w:r>
          </w:p>
        </w:tc>
        <w:tc>
          <w:tcPr>
            <w:tcW w:w="2567" w:type="dxa"/>
          </w:tcPr>
          <w:p w14:paraId="041BEE8A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5A2515" w:rsidRPr="005A2515" w14:paraId="4816B69B" w14:textId="77777777" w:rsidTr="00495523">
        <w:tc>
          <w:tcPr>
            <w:tcW w:w="4311" w:type="dxa"/>
            <w:tcBorders>
              <w:top w:val="single" w:sz="4" w:space="0" w:color="auto"/>
            </w:tcBorders>
          </w:tcPr>
          <w:p w14:paraId="52A50BFE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Plaintiff</w:t>
            </w:r>
          </w:p>
        </w:tc>
        <w:tc>
          <w:tcPr>
            <w:tcW w:w="615" w:type="dxa"/>
            <w:vMerge/>
          </w:tcPr>
          <w:p w14:paraId="20C9FA46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434" w:type="dxa"/>
            <w:gridSpan w:val="2"/>
          </w:tcPr>
          <w:p w14:paraId="7F931196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  <w:tr w:rsidR="005A2515" w:rsidRPr="005A2515" w14:paraId="452BDFEE" w14:textId="77777777" w:rsidTr="00495523">
        <w:tc>
          <w:tcPr>
            <w:tcW w:w="4311" w:type="dxa"/>
          </w:tcPr>
          <w:p w14:paraId="2A682FC0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5" w:type="dxa"/>
            <w:vMerge/>
          </w:tcPr>
          <w:p w14:paraId="79FCB19D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434" w:type="dxa"/>
            <w:gridSpan w:val="2"/>
          </w:tcPr>
          <w:p w14:paraId="6E36BE35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  <w:tr w:rsidR="005A2515" w:rsidRPr="005A2515" w14:paraId="5082BF11" w14:textId="77777777" w:rsidTr="00495523">
        <w:tc>
          <w:tcPr>
            <w:tcW w:w="4311" w:type="dxa"/>
          </w:tcPr>
          <w:p w14:paraId="3F3A7DDC" w14:textId="77777777"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VS.</w:t>
            </w:r>
          </w:p>
        </w:tc>
        <w:tc>
          <w:tcPr>
            <w:tcW w:w="615" w:type="dxa"/>
            <w:vMerge/>
          </w:tcPr>
          <w:p w14:paraId="41FB36F1" w14:textId="77777777"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67" w:type="dxa"/>
          </w:tcPr>
          <w:p w14:paraId="5D77831B" w14:textId="77777777"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Judge</w:t>
            </w:r>
          </w:p>
        </w:tc>
        <w:tc>
          <w:tcPr>
            <w:tcW w:w="2567" w:type="dxa"/>
          </w:tcPr>
          <w:p w14:paraId="4CED8E8E" w14:textId="77777777" w:rsidR="005A2515" w:rsidRPr="005A2515" w:rsidRDefault="008D4E45" w:rsidP="00C937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Joseph</w:t>
            </w:r>
          </w:p>
        </w:tc>
      </w:tr>
      <w:tr w:rsidR="00495523" w:rsidRPr="005A2515" w14:paraId="16EE391E" w14:textId="77777777" w:rsidTr="00495523">
        <w:tc>
          <w:tcPr>
            <w:tcW w:w="4311" w:type="dxa"/>
            <w:tcBorders>
              <w:bottom w:val="single" w:sz="4" w:space="0" w:color="auto"/>
            </w:tcBorders>
          </w:tcPr>
          <w:sdt>
            <w:sdtPr>
              <w:rPr>
                <w:rFonts w:cs="Times New Roman"/>
                <w:szCs w:val="24"/>
              </w:rPr>
              <w:alias w:val="Referral Judge"/>
              <w:tag w:val="Referral Judge"/>
              <w:id w:val="1117411822"/>
              <w:placeholder>
                <w:docPart w:val="F58ECB63EE7241F59FC7441789CA42C8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Content>
              <w:p w14:paraId="42E8D514" w14:textId="1EF8E3ED" w:rsidR="00495523" w:rsidRPr="005A2515" w:rsidRDefault="00495523" w:rsidP="00495523">
                <w:pPr>
                  <w:jc w:val="center"/>
                  <w:rPr>
                    <w:rFonts w:cs="Times New Roman"/>
                    <w:szCs w:val="24"/>
                  </w:rPr>
                </w:pPr>
                <w:r w:rsidRPr="005A2515">
                  <w:rPr>
                    <w:rStyle w:val="PlaceholderText"/>
                    <w:rFonts w:cs="Times New Roman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615" w:type="dxa"/>
            <w:vMerge/>
          </w:tcPr>
          <w:p w14:paraId="79433B4D" w14:textId="77777777" w:rsidR="00495523" w:rsidRPr="005A2515" w:rsidRDefault="00495523" w:rsidP="00495523">
            <w:pPr>
              <w:rPr>
                <w:rFonts w:cs="Times New Roman"/>
                <w:szCs w:val="24"/>
              </w:rPr>
            </w:pPr>
          </w:p>
        </w:tc>
        <w:tc>
          <w:tcPr>
            <w:tcW w:w="1867" w:type="dxa"/>
          </w:tcPr>
          <w:p w14:paraId="2346ED6A" w14:textId="77777777" w:rsidR="00495523" w:rsidRPr="005A2515" w:rsidRDefault="00495523" w:rsidP="00495523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Magistrate Judge</w:t>
            </w:r>
          </w:p>
        </w:tc>
        <w:tc>
          <w:tcPr>
            <w:tcW w:w="2567" w:type="dxa"/>
          </w:tcPr>
          <w:p w14:paraId="730EB979" w14:textId="4A173E31" w:rsidR="00495523" w:rsidRPr="005A2515" w:rsidRDefault="00495523" w:rsidP="00495523">
            <w:pPr>
              <w:rPr>
                <w:rFonts w:cs="Times New Roman"/>
                <w:szCs w:val="24"/>
              </w:rPr>
            </w:pPr>
          </w:p>
        </w:tc>
      </w:tr>
      <w:tr w:rsidR="00495523" w:rsidRPr="005A2515" w14:paraId="34423B9C" w14:textId="77777777" w:rsidTr="00495523">
        <w:tc>
          <w:tcPr>
            <w:tcW w:w="4311" w:type="dxa"/>
            <w:tcBorders>
              <w:top w:val="single" w:sz="4" w:space="0" w:color="auto"/>
            </w:tcBorders>
          </w:tcPr>
          <w:p w14:paraId="4C11E593" w14:textId="77777777" w:rsidR="00495523" w:rsidRPr="005A2515" w:rsidRDefault="00495523" w:rsidP="00495523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Defendant</w:t>
            </w:r>
          </w:p>
        </w:tc>
        <w:tc>
          <w:tcPr>
            <w:tcW w:w="615" w:type="dxa"/>
            <w:vMerge/>
          </w:tcPr>
          <w:p w14:paraId="65A122A6" w14:textId="77777777" w:rsidR="00495523" w:rsidRPr="005A2515" w:rsidRDefault="00495523" w:rsidP="00495523">
            <w:pPr>
              <w:rPr>
                <w:rFonts w:cs="Times New Roman"/>
                <w:szCs w:val="24"/>
              </w:rPr>
            </w:pPr>
          </w:p>
        </w:tc>
        <w:tc>
          <w:tcPr>
            <w:tcW w:w="4434" w:type="dxa"/>
            <w:gridSpan w:val="2"/>
          </w:tcPr>
          <w:p w14:paraId="71BB29DF" w14:textId="77777777" w:rsidR="00495523" w:rsidRPr="005A2515" w:rsidRDefault="00495523" w:rsidP="00495523">
            <w:pPr>
              <w:rPr>
                <w:rFonts w:cs="Times New Roman"/>
                <w:szCs w:val="24"/>
              </w:rPr>
            </w:pPr>
          </w:p>
        </w:tc>
      </w:tr>
    </w:tbl>
    <w:p w14:paraId="6BF5A337" w14:textId="77777777" w:rsidR="007F7475" w:rsidRPr="005A2515" w:rsidRDefault="007F7475" w:rsidP="00C94EBB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</w:p>
    <w:p w14:paraId="49836320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  <w:bookmarkStart w:id="3" w:name="bBenchJury1"/>
      <w:bookmarkStart w:id="4" w:name="bPTdeadlineNo1"/>
      <w:bookmarkStart w:id="5" w:name="bPTdeadlineNo2"/>
      <w:bookmarkStart w:id="6" w:name="bPTdeadlineNo3"/>
      <w:bookmarkStart w:id="7" w:name="bPTdeadlineNo4"/>
      <w:bookmarkStart w:id="8" w:name="bPTdeadlineNo6"/>
      <w:bookmarkStart w:id="9" w:name="bPTdeadlineNo7"/>
      <w:bookmarkStart w:id="10" w:name="bPTdeadlineNo8"/>
      <w:bookmarkStart w:id="11" w:name="bPTdeadlineNo9"/>
      <w:bookmarkStart w:id="12" w:name="bPTdeadlineNo10"/>
      <w:bookmarkStart w:id="13" w:name="bPTdeadlineNo11"/>
      <w:bookmarkStart w:id="14" w:name="bPTdeadlineNo12"/>
      <w:bookmarkStart w:id="15" w:name="bPTdeadlineNo13"/>
      <w:bookmarkStart w:id="16" w:name="bPTdeadlineNo14"/>
      <w:bookmarkStart w:id="17" w:name="bPTdeadlineNo15"/>
      <w:bookmarkStart w:id="18" w:name="bPTdeadlineNo16"/>
      <w:bookmarkStart w:id="19" w:name="bPTdeadlineNo17"/>
      <w:bookmarkStart w:id="20" w:name="bPresider5"/>
      <w:bookmarkStart w:id="21" w:name="bEMail2"/>
      <w:bookmarkStart w:id="22" w:name="bAddtionalEmail2"/>
      <w:bookmarkStart w:id="23" w:name="bSignBlock"/>
      <w:bookmarkStart w:id="24" w:name="bCaption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5A2515">
        <w:rPr>
          <w:rFonts w:cs="Times New Roman"/>
          <w:b/>
          <w:bCs/>
          <w:szCs w:val="24"/>
          <w:u w:val="single"/>
        </w:rPr>
        <w:t>PRETRIAL ORDER</w:t>
      </w:r>
    </w:p>
    <w:p w14:paraId="507E9D10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1A3D1E" w:rsidRPr="005A2515" w14:paraId="775AC38B" w14:textId="7777777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45C51DF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Trial Date:</w:t>
            </w:r>
          </w:p>
        </w:tc>
        <w:bookmarkStart w:id="25" w:name="bTrialDate2" w:displacedByCustomXml="next"/>
        <w:bookmarkEnd w:id="25" w:displacedByCustomXml="next"/>
        <w:sdt>
          <w:sdtPr>
            <w:rPr>
              <w:rFonts w:cs="Times New Roman"/>
              <w:szCs w:val="24"/>
            </w:rPr>
            <w:id w:val="577406363"/>
            <w:placeholder>
              <w:docPart w:val="727BF03A5CF94D8CBC4C6FBF7044F4EE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BD9070" w14:textId="77777777" w:rsidR="001A3D1E" w:rsidRPr="005A2515" w:rsidRDefault="005A2515" w:rsidP="001A3D1E">
                <w:pPr>
                  <w:autoSpaceDE w:val="0"/>
                  <w:autoSpaceDN w:val="0"/>
                  <w:adjustRightInd w:val="0"/>
                  <w:spacing w:before="120" w:after="57" w:line="316" w:lineRule="exact"/>
                  <w:rPr>
                    <w:rFonts w:cs="Times New Roman"/>
                    <w:szCs w:val="24"/>
                  </w:rPr>
                </w:pPr>
                <w:r w:rsidRPr="00985A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A3D1E" w:rsidRPr="005A2515" w14:paraId="5DCCE10C" w14:textId="77777777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00CA7CD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08E4A80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 w14:paraId="62FFEE28" w14:textId="7777777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E26D51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Pretrial Conference Date:</w:t>
            </w:r>
          </w:p>
        </w:tc>
        <w:bookmarkStart w:id="26" w:name="bPTCdate2"/>
        <w:bookmarkEnd w:id="26"/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64887BBD" w14:textId="77777777" w:rsidR="001A3D1E" w:rsidRPr="005A2515" w:rsidRDefault="00495523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51192339"/>
                <w:placeholder>
                  <w:docPart w:val="DefaultPlaceholder_-1854013437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515" w:rsidRPr="00985ABC">
                  <w:rPr>
                    <w:rStyle w:val="PlaceholderText"/>
                  </w:rPr>
                  <w:t>Click or tap to enter a date.</w:t>
                </w:r>
              </w:sdtContent>
            </w:sdt>
            <w:r w:rsidR="00022822" w:rsidRPr="005A2515">
              <w:rPr>
                <w:rFonts w:cs="Times New Roman"/>
                <w:szCs w:val="24"/>
              </w:rPr>
              <w:t xml:space="preserve"> at </w:t>
            </w:r>
            <w:bookmarkStart w:id="27" w:name="bPTCtime2"/>
            <w:bookmarkEnd w:id="27"/>
            <w:sdt>
              <w:sdtPr>
                <w:rPr>
                  <w:rFonts w:cs="Times New Roman"/>
                  <w:szCs w:val="24"/>
                </w:rPr>
                <w:id w:val="1285698115"/>
                <w:placeholder>
                  <w:docPart w:val="DefaultPlaceholder_-1854013437"/>
                </w:placeholder>
                <w:showingPlcHdr/>
                <w:date>
                  <w:dateFormat w:val="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515" w:rsidRPr="00985AB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A3D1E" w:rsidRPr="005A2515" w14:paraId="48628797" w14:textId="77777777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604EF9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CC26325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 w14:paraId="681CC818" w14:textId="7777777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F87D28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Type of Trial:</w:t>
            </w:r>
          </w:p>
        </w:tc>
        <w:bookmarkStart w:id="28" w:name="bBenchJury2" w:displacedByCustomXml="next"/>
        <w:bookmarkEnd w:id="28" w:displacedByCustomXml="next"/>
        <w:sdt>
          <w:sdtPr>
            <w:rPr>
              <w:rFonts w:cs="Times New Roman"/>
              <w:szCs w:val="24"/>
            </w:rPr>
            <w:id w:val="-1152135324"/>
            <w:placeholder>
              <w:docPart w:val="DefaultPlaceholder_-1854013438"/>
            </w:placeholder>
            <w:showingPlcHdr/>
            <w:comboBox>
              <w:listItem w:value="Choose an item."/>
              <w:listItem w:displayText="Jury" w:value="Jury"/>
              <w:listItem w:displayText="Bench" w:value="Bench"/>
            </w:comboBox>
          </w:sdtPr>
          <w:sdtEndPr/>
          <w:sdtContent>
            <w:tc>
              <w:tcPr>
                <w:tcW w:w="5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61E15" w14:textId="77777777" w:rsidR="001A3D1E" w:rsidRPr="005A2515" w:rsidRDefault="005A2515" w:rsidP="001A3D1E">
                <w:pPr>
                  <w:autoSpaceDE w:val="0"/>
                  <w:autoSpaceDN w:val="0"/>
                  <w:adjustRightInd w:val="0"/>
                  <w:spacing w:before="120" w:after="57" w:line="316" w:lineRule="exact"/>
                  <w:rPr>
                    <w:rFonts w:cs="Times New Roman"/>
                    <w:szCs w:val="24"/>
                  </w:rPr>
                </w:pPr>
                <w:r w:rsidRPr="00985A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3D1E" w:rsidRPr="005A2515" w14:paraId="2710A776" w14:textId="77777777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33530F6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AA42AF5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 w14:paraId="30A8B46B" w14:textId="7777777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4F52505" w14:textId="77777777"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Estimated Length of Trial: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B9A11C7" w14:textId="77777777" w:rsidR="001A3D1E" w:rsidRPr="005A2515" w:rsidRDefault="00D30BAD" w:rsidP="00BF3FE2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bookmarkStart w:id="29" w:name="bTrialDays"/>
            <w:bookmarkEnd w:id="29"/>
            <w:r>
              <w:rPr>
                <w:rFonts w:cs="Times New Roman"/>
                <w:szCs w:val="24"/>
              </w:rPr>
              <w:t>______</w:t>
            </w:r>
            <w:r w:rsidR="001A3D1E" w:rsidRPr="005A2515">
              <w:rPr>
                <w:rFonts w:cs="Times New Roman"/>
                <w:szCs w:val="24"/>
              </w:rPr>
              <w:t xml:space="preserve"> </w:t>
            </w:r>
            <w:r w:rsidR="00BF3FE2" w:rsidRPr="005A2515">
              <w:rPr>
                <w:rFonts w:cs="Times New Roman"/>
                <w:szCs w:val="24"/>
              </w:rPr>
              <w:t>d</w:t>
            </w:r>
            <w:r w:rsidR="001A3D1E" w:rsidRPr="005A2515">
              <w:rPr>
                <w:rFonts w:cs="Times New Roman"/>
                <w:szCs w:val="24"/>
              </w:rPr>
              <w:t>ays</w:t>
            </w:r>
          </w:p>
        </w:tc>
      </w:tr>
    </w:tbl>
    <w:p w14:paraId="531E3E64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4A4C7425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721085E8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Trial Attorney Attending: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Party/Claim Represented:</w:t>
      </w:r>
    </w:p>
    <w:p w14:paraId="7EEE06A5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0C81E167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14:paraId="6DB0F0D3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14:paraId="3813C8A3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14:paraId="6A04E3F6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58AA50E6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18EE5D0D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jc w:val="both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1.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Jurisdictional Basis</w:t>
      </w:r>
      <w:r w:rsidRPr="005A2515">
        <w:rPr>
          <w:rFonts w:cs="Times New Roman"/>
          <w:szCs w:val="24"/>
        </w:rPr>
        <w:tab/>
      </w:r>
    </w:p>
    <w:p w14:paraId="0B7478DE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0E4D9885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51E0DED0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3AD0A9C1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jc w:val="both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2.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Claims and Responses</w:t>
      </w:r>
    </w:p>
    <w:p w14:paraId="720D22EF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7D021226" w14:textId="77777777" w:rsidR="001A3D1E" w:rsidRPr="005A2515" w:rsidRDefault="001A3D1E" w:rsidP="00D30BAD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537F283A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50370C9D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3.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Issues of Fact and Issue of Law</w:t>
      </w:r>
    </w:p>
    <w:p w14:paraId="6AEBD12D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73C4ABFF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5B075131" w14:textId="77777777" w:rsidR="00D30BAD" w:rsidRPr="00D30BAD" w:rsidRDefault="001A3D1E" w:rsidP="00D30BAD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b/>
          <w:bCs/>
          <w:szCs w:val="24"/>
          <w:u w:val="single"/>
        </w:rPr>
      </w:pPr>
      <w:r w:rsidRPr="005A2515">
        <w:rPr>
          <w:rFonts w:cs="Times New Roman"/>
          <w:b/>
          <w:bCs/>
          <w:szCs w:val="24"/>
        </w:rPr>
        <w:lastRenderedPageBreak/>
        <w:t>4.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Stipulations</w:t>
      </w:r>
    </w:p>
    <w:p w14:paraId="42C2B2DF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254E855" w14:textId="77777777"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E61DE1E" w14:textId="77777777"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1B930B8E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5.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Will Call Witnesses</w:t>
      </w:r>
    </w:p>
    <w:p w14:paraId="732EF437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6B5BD392" w14:textId="77777777" w:rsidR="005C1D95" w:rsidRPr="005A2515" w:rsidRDefault="005C1D95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CD06FF7" w14:textId="77777777" w:rsidR="00D30BAD" w:rsidRDefault="00D30BAD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b/>
          <w:bCs/>
          <w:szCs w:val="24"/>
        </w:rPr>
      </w:pPr>
    </w:p>
    <w:p w14:paraId="23642E2D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6.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May Call Witnesses</w:t>
      </w:r>
    </w:p>
    <w:p w14:paraId="554C26D9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657B3D01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3E037F7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0BCFC817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7.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Exhibits</w:t>
      </w:r>
    </w:p>
    <w:p w14:paraId="3D3BC72A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9546190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752F99D7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E2DC6B7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8.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Objections to Witness and Exhibit Lists</w:t>
      </w:r>
    </w:p>
    <w:p w14:paraId="7D2D2CD3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91D8C65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0D9FCE58" w14:textId="77777777"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6BBBCAB" w14:textId="77777777"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2B41B687" w14:textId="77777777"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9.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Counsel Affirmations</w:t>
      </w:r>
    </w:p>
    <w:p w14:paraId="13041AAF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1F80638C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1B77BFA3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5BFF9885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14:paraId="778B0B04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14:paraId="2C329D74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2CCF2E81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2337C9A8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14:paraId="2E3FEDC0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14:paraId="6590AFAC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7AB039EA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55AABD71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14:paraId="12328693" w14:textId="77777777"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14:paraId="376165CF" w14:textId="77777777"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2E8B76B7" w14:textId="77777777"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37560D05" w14:textId="77777777"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7B3E37AE" w14:textId="77777777"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1CEAF743" w14:textId="77777777"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7D1C924A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14:paraId="4C250FA0" w14:textId="77777777" w:rsidR="001A3D1E" w:rsidRPr="005A2515" w:rsidRDefault="001A3D1E" w:rsidP="00D30BAD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  <w:u w:val="single"/>
        </w:rPr>
        <w:lastRenderedPageBreak/>
        <w:t>CERTIFICATE OF SERVICE</w:t>
      </w:r>
    </w:p>
    <w:p w14:paraId="44D558F2" w14:textId="77777777" w:rsidR="001A3D1E" w:rsidRPr="005A2515" w:rsidRDefault="001A3D1E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>I hereby certify that a copy of the above and foregoing joint status report was filed electronically with the Clerk of Court using the CM/ECF system and has been served upon counsel for all parties to this proceeding via electronic filing notification, facsimile, and/or first class United States mail, properly addressed, postage prepaid, at the last known address.</w:t>
      </w:r>
    </w:p>
    <w:p w14:paraId="47C2245D" w14:textId="77777777" w:rsidR="001A3D1E" w:rsidRDefault="001A3D1E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Signed at _______________, Louisiana, on this _____ day of ________________ </w:t>
      </w:r>
      <w:r w:rsidR="000A4223" w:rsidRPr="005A2515">
        <w:rPr>
          <w:rFonts w:cs="Times New Roman"/>
          <w:szCs w:val="24"/>
        </w:rPr>
        <w:fldChar w:fldCharType="begin"/>
      </w:r>
      <w:r w:rsidR="000A4223" w:rsidRPr="005A2515">
        <w:rPr>
          <w:rFonts w:cs="Times New Roman"/>
          <w:szCs w:val="24"/>
        </w:rPr>
        <w:instrText xml:space="preserve"> DATE  \@ "yyyy"  \* MERGEFORMAT </w:instrText>
      </w:r>
      <w:r w:rsidR="000A4223" w:rsidRPr="005A2515">
        <w:rPr>
          <w:rFonts w:cs="Times New Roman"/>
          <w:szCs w:val="24"/>
        </w:rPr>
        <w:fldChar w:fldCharType="separate"/>
      </w:r>
      <w:r w:rsidR="00495523">
        <w:rPr>
          <w:rFonts w:cs="Times New Roman"/>
          <w:noProof/>
          <w:szCs w:val="24"/>
        </w:rPr>
        <w:t>2024</w:t>
      </w:r>
      <w:r w:rsidR="000A4223" w:rsidRPr="005A2515">
        <w:rPr>
          <w:rFonts w:cs="Times New Roman"/>
          <w:szCs w:val="24"/>
        </w:rPr>
        <w:fldChar w:fldCharType="end"/>
      </w:r>
      <w:r w:rsidRPr="005A2515">
        <w:rPr>
          <w:rFonts w:cs="Times New Roman"/>
          <w:szCs w:val="24"/>
        </w:rPr>
        <w:t>.</w:t>
      </w:r>
    </w:p>
    <w:p w14:paraId="7DF9E590" w14:textId="77777777" w:rsidR="00D30BAD" w:rsidRDefault="00D30BAD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</w:p>
    <w:p w14:paraId="76E8C716" w14:textId="77777777" w:rsidR="00D30BAD" w:rsidRPr="005A2515" w:rsidRDefault="00D30BAD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</w:p>
    <w:p w14:paraId="5B2A87E8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09ACC54C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  <w:r w:rsidR="00D30BAD">
        <w:rPr>
          <w:rFonts w:cs="Times New Roman"/>
          <w:szCs w:val="24"/>
        </w:rPr>
        <w:t>___________</w:t>
      </w:r>
    </w:p>
    <w:p w14:paraId="4419AB4F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14:paraId="27CDC01B" w14:textId="77777777"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14:paraId="1B4F8D73" w14:textId="77777777" w:rsidR="005C7C31" w:rsidRPr="005A2515" w:rsidRDefault="005C7C31" w:rsidP="005A2515">
      <w:pPr>
        <w:tabs>
          <w:tab w:val="left" w:pos="720"/>
          <w:tab w:val="left" w:pos="1440"/>
        </w:tabs>
        <w:autoSpaceDE w:val="0"/>
        <w:autoSpaceDN w:val="0"/>
        <w:adjustRightInd w:val="0"/>
        <w:spacing w:line="316" w:lineRule="exact"/>
        <w:ind w:left="1440" w:hanging="720"/>
        <w:jc w:val="both"/>
        <w:rPr>
          <w:rFonts w:cs="Times New Roman"/>
          <w:szCs w:val="24"/>
        </w:rPr>
      </w:pPr>
      <w:bookmarkStart w:id="30" w:name="bCaption3"/>
      <w:bookmarkStart w:id="31" w:name="bPresider6"/>
      <w:bookmarkStart w:id="32" w:name="bPresider7"/>
      <w:bookmarkStart w:id="33" w:name="bPresider8"/>
      <w:bookmarkStart w:id="34" w:name="bDistrict"/>
      <w:bookmarkStart w:id="35" w:name="bCaption4"/>
      <w:bookmarkStart w:id="36" w:name="bAddtionalEmail3"/>
      <w:bookmarkStart w:id="37" w:name="bPresider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5F22CBF" w14:textId="77777777" w:rsidR="00862E95" w:rsidRPr="005A2515" w:rsidRDefault="00862E95" w:rsidP="005C7C31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sectPr w:rsidR="00862E95" w:rsidRPr="005A2515" w:rsidSect="00BA4998">
      <w:footerReference w:type="default" r:id="rId7"/>
      <w:type w:val="continuous"/>
      <w:pgSz w:w="12240" w:h="15840"/>
      <w:pgMar w:top="1440" w:right="1440" w:bottom="1440" w:left="1440" w:header="1123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A392" w14:textId="77777777" w:rsidR="00FD25AC" w:rsidRDefault="00FD25AC" w:rsidP="00C94052">
      <w:pPr>
        <w:spacing w:line="240" w:lineRule="auto"/>
      </w:pPr>
      <w:r>
        <w:separator/>
      </w:r>
    </w:p>
  </w:endnote>
  <w:endnote w:type="continuationSeparator" w:id="0">
    <w:p w14:paraId="42661120" w14:textId="77777777" w:rsidR="00FD25AC" w:rsidRDefault="00FD25AC" w:rsidP="00C94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241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180F0" w14:textId="77777777" w:rsidR="00654A24" w:rsidRDefault="00654A24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3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06CC5CDE" w14:textId="77777777" w:rsidR="00654A24" w:rsidRDefault="00654A24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8F87" w14:textId="77777777" w:rsidR="00FD25AC" w:rsidRDefault="00FD25AC" w:rsidP="00C94052">
      <w:pPr>
        <w:spacing w:line="240" w:lineRule="auto"/>
      </w:pPr>
      <w:r>
        <w:separator/>
      </w:r>
    </w:p>
  </w:footnote>
  <w:footnote w:type="continuationSeparator" w:id="0">
    <w:p w14:paraId="32D09909" w14:textId="77777777" w:rsidR="00FD25AC" w:rsidRDefault="00FD25AC" w:rsidP="00C94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AC"/>
    <w:rsid w:val="000061D3"/>
    <w:rsid w:val="00007CAC"/>
    <w:rsid w:val="00010EFC"/>
    <w:rsid w:val="00022822"/>
    <w:rsid w:val="0002327B"/>
    <w:rsid w:val="000242C7"/>
    <w:rsid w:val="00032189"/>
    <w:rsid w:val="000466CA"/>
    <w:rsid w:val="00054269"/>
    <w:rsid w:val="00077F41"/>
    <w:rsid w:val="000878C2"/>
    <w:rsid w:val="00095F00"/>
    <w:rsid w:val="000A4223"/>
    <w:rsid w:val="000A4804"/>
    <w:rsid w:val="000B0A21"/>
    <w:rsid w:val="000B411B"/>
    <w:rsid w:val="000C08D4"/>
    <w:rsid w:val="000D0073"/>
    <w:rsid w:val="000E52F4"/>
    <w:rsid w:val="00114200"/>
    <w:rsid w:val="00136B88"/>
    <w:rsid w:val="00145195"/>
    <w:rsid w:val="00151F80"/>
    <w:rsid w:val="00151F9D"/>
    <w:rsid w:val="00155A6A"/>
    <w:rsid w:val="00157ECC"/>
    <w:rsid w:val="00165136"/>
    <w:rsid w:val="001756C2"/>
    <w:rsid w:val="00182FFB"/>
    <w:rsid w:val="001910CF"/>
    <w:rsid w:val="0019612A"/>
    <w:rsid w:val="001A3D1E"/>
    <w:rsid w:val="001B3818"/>
    <w:rsid w:val="001B611A"/>
    <w:rsid w:val="001C014D"/>
    <w:rsid w:val="001D08D0"/>
    <w:rsid w:val="001E1D13"/>
    <w:rsid w:val="001E21F1"/>
    <w:rsid w:val="001E3B6C"/>
    <w:rsid w:val="002032B7"/>
    <w:rsid w:val="00204DE0"/>
    <w:rsid w:val="002102F0"/>
    <w:rsid w:val="00213712"/>
    <w:rsid w:val="002202E6"/>
    <w:rsid w:val="0022515E"/>
    <w:rsid w:val="00225CFB"/>
    <w:rsid w:val="00255F76"/>
    <w:rsid w:val="00261C4A"/>
    <w:rsid w:val="00270933"/>
    <w:rsid w:val="00275089"/>
    <w:rsid w:val="00283E05"/>
    <w:rsid w:val="00293D42"/>
    <w:rsid w:val="00297E7D"/>
    <w:rsid w:val="002A290C"/>
    <w:rsid w:val="002A6B01"/>
    <w:rsid w:val="002D36CF"/>
    <w:rsid w:val="002D5648"/>
    <w:rsid w:val="002E2CFC"/>
    <w:rsid w:val="002E30A2"/>
    <w:rsid w:val="002E3DB2"/>
    <w:rsid w:val="002F32CF"/>
    <w:rsid w:val="002F7C18"/>
    <w:rsid w:val="00303166"/>
    <w:rsid w:val="00304164"/>
    <w:rsid w:val="00305223"/>
    <w:rsid w:val="0033161F"/>
    <w:rsid w:val="00336F02"/>
    <w:rsid w:val="00341B23"/>
    <w:rsid w:val="00353550"/>
    <w:rsid w:val="00373777"/>
    <w:rsid w:val="003856D8"/>
    <w:rsid w:val="003865BF"/>
    <w:rsid w:val="00390044"/>
    <w:rsid w:val="00393A4E"/>
    <w:rsid w:val="00395D9C"/>
    <w:rsid w:val="003A01D9"/>
    <w:rsid w:val="003A53D2"/>
    <w:rsid w:val="003A57BD"/>
    <w:rsid w:val="003B0313"/>
    <w:rsid w:val="003B53CF"/>
    <w:rsid w:val="003B78CE"/>
    <w:rsid w:val="003C46F5"/>
    <w:rsid w:val="003D024D"/>
    <w:rsid w:val="003D11A0"/>
    <w:rsid w:val="003D33BC"/>
    <w:rsid w:val="003D72DE"/>
    <w:rsid w:val="003F1B67"/>
    <w:rsid w:val="004178DC"/>
    <w:rsid w:val="004201EF"/>
    <w:rsid w:val="0043002E"/>
    <w:rsid w:val="004308A6"/>
    <w:rsid w:val="00433D15"/>
    <w:rsid w:val="00434073"/>
    <w:rsid w:val="004550E5"/>
    <w:rsid w:val="004623EE"/>
    <w:rsid w:val="004666E7"/>
    <w:rsid w:val="004676D2"/>
    <w:rsid w:val="0047072A"/>
    <w:rsid w:val="00474A75"/>
    <w:rsid w:val="00485EDE"/>
    <w:rsid w:val="00486109"/>
    <w:rsid w:val="00495523"/>
    <w:rsid w:val="004A5D7E"/>
    <w:rsid w:val="004B2F36"/>
    <w:rsid w:val="004B350E"/>
    <w:rsid w:val="004B4BB0"/>
    <w:rsid w:val="004B4F39"/>
    <w:rsid w:val="004D1709"/>
    <w:rsid w:val="004D38CE"/>
    <w:rsid w:val="004D3CD9"/>
    <w:rsid w:val="004E0BA8"/>
    <w:rsid w:val="004E55A8"/>
    <w:rsid w:val="004E57D9"/>
    <w:rsid w:val="004F12B8"/>
    <w:rsid w:val="004F18FA"/>
    <w:rsid w:val="004F38B4"/>
    <w:rsid w:val="004F433E"/>
    <w:rsid w:val="0052115D"/>
    <w:rsid w:val="00527FD1"/>
    <w:rsid w:val="005367B1"/>
    <w:rsid w:val="00536EF9"/>
    <w:rsid w:val="005510AB"/>
    <w:rsid w:val="005562FA"/>
    <w:rsid w:val="00560944"/>
    <w:rsid w:val="00564560"/>
    <w:rsid w:val="0056583A"/>
    <w:rsid w:val="00566429"/>
    <w:rsid w:val="0057296A"/>
    <w:rsid w:val="00577E4C"/>
    <w:rsid w:val="00577F7E"/>
    <w:rsid w:val="005924A7"/>
    <w:rsid w:val="00594784"/>
    <w:rsid w:val="005962FF"/>
    <w:rsid w:val="005A0C26"/>
    <w:rsid w:val="005A2515"/>
    <w:rsid w:val="005B7715"/>
    <w:rsid w:val="005C04E5"/>
    <w:rsid w:val="005C1D95"/>
    <w:rsid w:val="005C7C31"/>
    <w:rsid w:val="005D0811"/>
    <w:rsid w:val="005D7FF2"/>
    <w:rsid w:val="005E697D"/>
    <w:rsid w:val="005F0F52"/>
    <w:rsid w:val="005F2BE9"/>
    <w:rsid w:val="005F70C9"/>
    <w:rsid w:val="005F718F"/>
    <w:rsid w:val="00650105"/>
    <w:rsid w:val="00650D63"/>
    <w:rsid w:val="00654A24"/>
    <w:rsid w:val="00656AC9"/>
    <w:rsid w:val="00671EEF"/>
    <w:rsid w:val="00676428"/>
    <w:rsid w:val="00680010"/>
    <w:rsid w:val="00683319"/>
    <w:rsid w:val="00685E65"/>
    <w:rsid w:val="00694BB3"/>
    <w:rsid w:val="006B4E9B"/>
    <w:rsid w:val="006D1695"/>
    <w:rsid w:val="006D3496"/>
    <w:rsid w:val="006D443D"/>
    <w:rsid w:val="006D77C5"/>
    <w:rsid w:val="006F3044"/>
    <w:rsid w:val="0070635A"/>
    <w:rsid w:val="007118BE"/>
    <w:rsid w:val="00711DBA"/>
    <w:rsid w:val="00741D92"/>
    <w:rsid w:val="00752757"/>
    <w:rsid w:val="0076444B"/>
    <w:rsid w:val="00767E18"/>
    <w:rsid w:val="00770774"/>
    <w:rsid w:val="007709B0"/>
    <w:rsid w:val="007718DD"/>
    <w:rsid w:val="00775DE6"/>
    <w:rsid w:val="00793D3B"/>
    <w:rsid w:val="007B0854"/>
    <w:rsid w:val="007B22C7"/>
    <w:rsid w:val="007B6561"/>
    <w:rsid w:val="007D602D"/>
    <w:rsid w:val="007D779A"/>
    <w:rsid w:val="007E4B9D"/>
    <w:rsid w:val="007E72D6"/>
    <w:rsid w:val="007F5802"/>
    <w:rsid w:val="007F7475"/>
    <w:rsid w:val="00803226"/>
    <w:rsid w:val="0080593E"/>
    <w:rsid w:val="0080723D"/>
    <w:rsid w:val="008121D3"/>
    <w:rsid w:val="00814988"/>
    <w:rsid w:val="00821BF1"/>
    <w:rsid w:val="008255B7"/>
    <w:rsid w:val="0082640E"/>
    <w:rsid w:val="00831700"/>
    <w:rsid w:val="00836B98"/>
    <w:rsid w:val="00852B82"/>
    <w:rsid w:val="00853B1B"/>
    <w:rsid w:val="00862E95"/>
    <w:rsid w:val="00863ABE"/>
    <w:rsid w:val="00880AD1"/>
    <w:rsid w:val="00885CDE"/>
    <w:rsid w:val="008A3A05"/>
    <w:rsid w:val="008A566C"/>
    <w:rsid w:val="008B1BDB"/>
    <w:rsid w:val="008D4E45"/>
    <w:rsid w:val="008D7D09"/>
    <w:rsid w:val="008E0526"/>
    <w:rsid w:val="008F0194"/>
    <w:rsid w:val="008F5410"/>
    <w:rsid w:val="009035FC"/>
    <w:rsid w:val="00905B88"/>
    <w:rsid w:val="00910551"/>
    <w:rsid w:val="00913E48"/>
    <w:rsid w:val="0091794E"/>
    <w:rsid w:val="00926AD4"/>
    <w:rsid w:val="009504CD"/>
    <w:rsid w:val="00952A4A"/>
    <w:rsid w:val="00953C6F"/>
    <w:rsid w:val="00961582"/>
    <w:rsid w:val="00964EF9"/>
    <w:rsid w:val="00976F8A"/>
    <w:rsid w:val="00983FA9"/>
    <w:rsid w:val="0099564C"/>
    <w:rsid w:val="009A3312"/>
    <w:rsid w:val="009C1B73"/>
    <w:rsid w:val="009C20F8"/>
    <w:rsid w:val="009D06F9"/>
    <w:rsid w:val="009E1ED4"/>
    <w:rsid w:val="009F0C83"/>
    <w:rsid w:val="009F1FE2"/>
    <w:rsid w:val="00A177DC"/>
    <w:rsid w:val="00A30426"/>
    <w:rsid w:val="00A3407B"/>
    <w:rsid w:val="00A408A1"/>
    <w:rsid w:val="00A41AF3"/>
    <w:rsid w:val="00A47443"/>
    <w:rsid w:val="00A56A16"/>
    <w:rsid w:val="00A616BD"/>
    <w:rsid w:val="00A73335"/>
    <w:rsid w:val="00A867F5"/>
    <w:rsid w:val="00A9006C"/>
    <w:rsid w:val="00A92D8A"/>
    <w:rsid w:val="00A967D8"/>
    <w:rsid w:val="00AA0098"/>
    <w:rsid w:val="00AA2D74"/>
    <w:rsid w:val="00AA4749"/>
    <w:rsid w:val="00AB6A93"/>
    <w:rsid w:val="00AC654B"/>
    <w:rsid w:val="00AD2F15"/>
    <w:rsid w:val="00AD5F8E"/>
    <w:rsid w:val="00AD6BDD"/>
    <w:rsid w:val="00AE28CA"/>
    <w:rsid w:val="00AE64CC"/>
    <w:rsid w:val="00AF5566"/>
    <w:rsid w:val="00AF65D4"/>
    <w:rsid w:val="00B006BB"/>
    <w:rsid w:val="00B03F01"/>
    <w:rsid w:val="00B146A6"/>
    <w:rsid w:val="00B16953"/>
    <w:rsid w:val="00B25A8B"/>
    <w:rsid w:val="00B346BE"/>
    <w:rsid w:val="00B35582"/>
    <w:rsid w:val="00B466BF"/>
    <w:rsid w:val="00B50981"/>
    <w:rsid w:val="00B56619"/>
    <w:rsid w:val="00B578FB"/>
    <w:rsid w:val="00B57AB4"/>
    <w:rsid w:val="00B7466E"/>
    <w:rsid w:val="00B81864"/>
    <w:rsid w:val="00B818A7"/>
    <w:rsid w:val="00B87245"/>
    <w:rsid w:val="00B87D85"/>
    <w:rsid w:val="00B92760"/>
    <w:rsid w:val="00BA0E4B"/>
    <w:rsid w:val="00BA4998"/>
    <w:rsid w:val="00BB0425"/>
    <w:rsid w:val="00BB505B"/>
    <w:rsid w:val="00BB5256"/>
    <w:rsid w:val="00BC0028"/>
    <w:rsid w:val="00BE1E36"/>
    <w:rsid w:val="00BE653D"/>
    <w:rsid w:val="00BE75C7"/>
    <w:rsid w:val="00BF1B5D"/>
    <w:rsid w:val="00BF3FE2"/>
    <w:rsid w:val="00BF4AA7"/>
    <w:rsid w:val="00C0006D"/>
    <w:rsid w:val="00C04B8F"/>
    <w:rsid w:val="00C054A8"/>
    <w:rsid w:val="00C063B8"/>
    <w:rsid w:val="00C1752E"/>
    <w:rsid w:val="00C237C5"/>
    <w:rsid w:val="00C31F40"/>
    <w:rsid w:val="00C4203C"/>
    <w:rsid w:val="00C46B68"/>
    <w:rsid w:val="00C50077"/>
    <w:rsid w:val="00C520C7"/>
    <w:rsid w:val="00C523B0"/>
    <w:rsid w:val="00C550BA"/>
    <w:rsid w:val="00C60629"/>
    <w:rsid w:val="00C62DE5"/>
    <w:rsid w:val="00C732CE"/>
    <w:rsid w:val="00C76B2A"/>
    <w:rsid w:val="00C86CB6"/>
    <w:rsid w:val="00C87086"/>
    <w:rsid w:val="00C91DE0"/>
    <w:rsid w:val="00C94052"/>
    <w:rsid w:val="00C94EBB"/>
    <w:rsid w:val="00C97977"/>
    <w:rsid w:val="00CB1046"/>
    <w:rsid w:val="00CC1647"/>
    <w:rsid w:val="00CD1ADA"/>
    <w:rsid w:val="00CE3FD4"/>
    <w:rsid w:val="00CF5EEC"/>
    <w:rsid w:val="00D03F98"/>
    <w:rsid w:val="00D05065"/>
    <w:rsid w:val="00D17B05"/>
    <w:rsid w:val="00D227D6"/>
    <w:rsid w:val="00D23709"/>
    <w:rsid w:val="00D27754"/>
    <w:rsid w:val="00D30BAD"/>
    <w:rsid w:val="00D33D63"/>
    <w:rsid w:val="00D35143"/>
    <w:rsid w:val="00D51550"/>
    <w:rsid w:val="00D604EA"/>
    <w:rsid w:val="00D609E9"/>
    <w:rsid w:val="00D9116A"/>
    <w:rsid w:val="00D9267C"/>
    <w:rsid w:val="00D931F1"/>
    <w:rsid w:val="00DA0026"/>
    <w:rsid w:val="00DA20BA"/>
    <w:rsid w:val="00DA277F"/>
    <w:rsid w:val="00DC3F60"/>
    <w:rsid w:val="00DE08CB"/>
    <w:rsid w:val="00DE151B"/>
    <w:rsid w:val="00DE7B8A"/>
    <w:rsid w:val="00DF363B"/>
    <w:rsid w:val="00DF667E"/>
    <w:rsid w:val="00E27BB2"/>
    <w:rsid w:val="00E313C2"/>
    <w:rsid w:val="00E32EC6"/>
    <w:rsid w:val="00E559A1"/>
    <w:rsid w:val="00E67510"/>
    <w:rsid w:val="00E702F7"/>
    <w:rsid w:val="00E72D6C"/>
    <w:rsid w:val="00E75046"/>
    <w:rsid w:val="00E76368"/>
    <w:rsid w:val="00E76D90"/>
    <w:rsid w:val="00E8169B"/>
    <w:rsid w:val="00E854D3"/>
    <w:rsid w:val="00EA23BB"/>
    <w:rsid w:val="00EA4058"/>
    <w:rsid w:val="00EB2890"/>
    <w:rsid w:val="00EC1E9C"/>
    <w:rsid w:val="00EE1119"/>
    <w:rsid w:val="00EE3B0A"/>
    <w:rsid w:val="00EF1A03"/>
    <w:rsid w:val="00EF7645"/>
    <w:rsid w:val="00F05093"/>
    <w:rsid w:val="00F30C78"/>
    <w:rsid w:val="00F31631"/>
    <w:rsid w:val="00F3638B"/>
    <w:rsid w:val="00F45AC4"/>
    <w:rsid w:val="00F565FB"/>
    <w:rsid w:val="00F717FE"/>
    <w:rsid w:val="00F96592"/>
    <w:rsid w:val="00FB1B26"/>
    <w:rsid w:val="00FB44AE"/>
    <w:rsid w:val="00FB4F41"/>
    <w:rsid w:val="00FC1E47"/>
    <w:rsid w:val="00FC50BD"/>
    <w:rsid w:val="00FD25AC"/>
    <w:rsid w:val="00FD2B90"/>
    <w:rsid w:val="00FD4433"/>
    <w:rsid w:val="00FD7EF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6132B7"/>
  <w15:chartTrackingRefBased/>
  <w15:docId w15:val="{E2611E44-6637-4D06-9D8A-51B8C50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3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4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A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A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2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Workgroup%20Templates\Operations\Scheduling_Order_Summerhay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5BD0612D4040B988D362806159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0122-F403-4C8C-953B-2DAE7609E578}"/>
      </w:docPartPr>
      <w:docPartBody>
        <w:p w:rsidR="00123FF1" w:rsidRDefault="00242555" w:rsidP="00242555">
          <w:pPr>
            <w:pStyle w:val="6A5BD0612D4040B988D36280615903771"/>
          </w:pPr>
          <w:r w:rsidRPr="005A2515">
            <w:rPr>
              <w:rStyle w:val="PlaceholderText"/>
              <w:rFonts w:cs="Times New Roman"/>
              <w:szCs w:val="24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1976-586D-4098-AA65-A7C82BE5D614}"/>
      </w:docPartPr>
      <w:docPartBody>
        <w:p w:rsidR="00123FF1" w:rsidRDefault="00242555">
          <w:r w:rsidRPr="00985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EB77-8C93-4C35-9E3A-61677F35CAE3}"/>
      </w:docPartPr>
      <w:docPartBody>
        <w:p w:rsidR="00123FF1" w:rsidRDefault="00242555">
          <w:r w:rsidRPr="00985ABC">
            <w:rPr>
              <w:rStyle w:val="PlaceholderText"/>
            </w:rPr>
            <w:t>Choose an item.</w:t>
          </w:r>
        </w:p>
      </w:docPartBody>
    </w:docPart>
    <w:docPart>
      <w:docPartPr>
        <w:name w:val="727BF03A5CF94D8CBC4C6FBF7044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6A56-F73B-4750-8C42-3A01E4E7B0D6}"/>
      </w:docPartPr>
      <w:docPartBody>
        <w:p w:rsidR="00123FF1" w:rsidRDefault="00242555" w:rsidP="00242555">
          <w:pPr>
            <w:pStyle w:val="727BF03A5CF94D8CBC4C6FBF7044F4EE"/>
          </w:pPr>
          <w:r w:rsidRPr="00985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8ECB63EE7241F59FC7441789CA4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71DF-4D6D-4927-9A13-0DE9658DCFFB}"/>
      </w:docPartPr>
      <w:docPartBody>
        <w:p w:rsidR="003432C9" w:rsidRDefault="003432C9" w:rsidP="003432C9">
          <w:pPr>
            <w:pStyle w:val="F58ECB63EE7241F59FC7441789CA42C8"/>
          </w:pPr>
          <w:r w:rsidRPr="005A2515">
            <w:rPr>
              <w:rStyle w:val="PlaceholderText"/>
              <w:rFonts w:cs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55"/>
    <w:rsid w:val="00123FF1"/>
    <w:rsid w:val="00242555"/>
    <w:rsid w:val="003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2C9"/>
    <w:rPr>
      <w:color w:val="808080"/>
    </w:rPr>
  </w:style>
  <w:style w:type="paragraph" w:customStyle="1" w:styleId="F58ECB63EE7241F59FC7441789CA42C8">
    <w:name w:val="F58ECB63EE7241F59FC7441789CA42C8"/>
    <w:rsid w:val="003432C9"/>
    <w:rPr>
      <w:kern w:val="2"/>
      <w14:ligatures w14:val="standardContextual"/>
    </w:rPr>
  </w:style>
  <w:style w:type="paragraph" w:customStyle="1" w:styleId="6A5BD0612D4040B988D36280615903771">
    <w:name w:val="6A5BD0612D4040B988D36280615903771"/>
    <w:rsid w:val="00242555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F096CA837764058B8FBF36AD707A09C1">
    <w:name w:val="4F096CA837764058B8FBF36AD707A09C1"/>
    <w:rsid w:val="00242555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27BF03A5CF94D8CBC4C6FBF7044F4EE">
    <w:name w:val="727BF03A5CF94D8CBC4C6FBF7044F4EE"/>
    <w:rsid w:val="00242555"/>
    <w:pPr>
      <w:spacing w:after="0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1CF4-6020-4A05-B173-15B48F3E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Scheduling_Order_Summerhays.dotm</Template>
  <TotalTime>2</TotalTime>
  <Pages>3</Pages>
  <Words>209</Words>
  <Characters>1406</Characters>
  <Application>Microsoft Office Word</Application>
  <DocSecurity>0</DocSecurity>
  <Lines>117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Edwards</dc:creator>
  <cp:keywords/>
  <dc:description/>
  <cp:lastModifiedBy>Corey Kiper</cp:lastModifiedBy>
  <cp:revision>3</cp:revision>
  <cp:lastPrinted>2019-02-07T18:31:00Z</cp:lastPrinted>
  <dcterms:created xsi:type="dcterms:W3CDTF">2020-08-25T16:35:00Z</dcterms:created>
  <dcterms:modified xsi:type="dcterms:W3CDTF">2024-04-15T16:10:00Z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b09201d30c285730ce8c622af8a588a99bc54217ab303fc0ffce387ec60f325a</vt:lpwstr>
  </property>
</Properties>
</file>