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842D" w14:textId="77777777" w:rsidR="00347A90" w:rsidRDefault="00347A90" w:rsidP="00347A90">
      <w:pPr>
        <w:jc w:val="center"/>
      </w:pPr>
      <w:r>
        <w:t>UNITED STATES DISTRICT COURT</w:t>
      </w:r>
    </w:p>
    <w:p w14:paraId="5A079507" w14:textId="77777777" w:rsidR="00347A90" w:rsidRDefault="00347A90" w:rsidP="00347A90">
      <w:pPr>
        <w:jc w:val="center"/>
      </w:pPr>
      <w:r>
        <w:t>WESTERN DISTRICT OF LOUISIANA</w:t>
      </w:r>
    </w:p>
    <w:p w14:paraId="6FED0FD9" w14:textId="77777777" w:rsidR="00347A90" w:rsidRDefault="004442AA" w:rsidP="00347A90">
      <w:pPr>
        <w:jc w:val="center"/>
      </w:pPr>
      <w:r>
        <w:t>MONROE</w:t>
      </w:r>
      <w:r w:rsidR="00347A90">
        <w:t xml:space="preserve"> DIVISION</w:t>
      </w:r>
    </w:p>
    <w:p w14:paraId="7485DDA8" w14:textId="77777777" w:rsidR="00347A90" w:rsidRDefault="00347A90" w:rsidP="00347A90"/>
    <w:p w14:paraId="4E95708A" w14:textId="77777777"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14:paraId="019B7509" w14:textId="77777777" w:rsidTr="00154BBC">
        <w:tc>
          <w:tcPr>
            <w:tcW w:w="4428" w:type="dxa"/>
            <w:tcBorders>
              <w:bottom w:val="single" w:sz="4" w:space="0" w:color="auto"/>
            </w:tcBorders>
          </w:tcPr>
          <w:p w14:paraId="560B375F" w14:textId="77777777" w:rsidR="00347A90" w:rsidRDefault="00E33E87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07581E2B" w14:textId="77777777" w:rsidR="00347A90" w:rsidRDefault="00347A90" w:rsidP="00154BBC"/>
        </w:tc>
        <w:tc>
          <w:tcPr>
            <w:tcW w:w="1890" w:type="dxa"/>
          </w:tcPr>
          <w:p w14:paraId="5A8A0540" w14:textId="77777777"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7BF859D7" w14:textId="77777777" w:rsidR="00347A90" w:rsidRDefault="00E33E87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14:paraId="6100FE0E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43E58B59" w14:textId="77777777"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581FAE32" w14:textId="77777777" w:rsidR="00347A90" w:rsidRDefault="00347A90" w:rsidP="00154BBC"/>
        </w:tc>
        <w:tc>
          <w:tcPr>
            <w:tcW w:w="4518" w:type="dxa"/>
            <w:gridSpan w:val="2"/>
          </w:tcPr>
          <w:p w14:paraId="526AA9CD" w14:textId="77777777" w:rsidR="00347A90" w:rsidRDefault="00347A90" w:rsidP="00154BBC"/>
        </w:tc>
      </w:tr>
      <w:tr w:rsidR="00347A90" w14:paraId="1C2DFE18" w14:textId="77777777" w:rsidTr="00154BBC">
        <w:tc>
          <w:tcPr>
            <w:tcW w:w="4428" w:type="dxa"/>
          </w:tcPr>
          <w:p w14:paraId="7E1F3E17" w14:textId="77777777"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14:paraId="0F9E04D9" w14:textId="77777777" w:rsidR="00347A90" w:rsidRDefault="00347A90" w:rsidP="00154BBC"/>
        </w:tc>
        <w:tc>
          <w:tcPr>
            <w:tcW w:w="4518" w:type="dxa"/>
            <w:gridSpan w:val="2"/>
          </w:tcPr>
          <w:p w14:paraId="3C2CC27D" w14:textId="77777777" w:rsidR="00347A90" w:rsidRDefault="00347A90" w:rsidP="00154BBC"/>
        </w:tc>
      </w:tr>
      <w:tr w:rsidR="00347A90" w14:paraId="213C19A1" w14:textId="77777777" w:rsidTr="00154BBC">
        <w:tc>
          <w:tcPr>
            <w:tcW w:w="4428" w:type="dxa"/>
          </w:tcPr>
          <w:p w14:paraId="2B79998A" w14:textId="77777777"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73040D29" w14:textId="77777777" w:rsidR="00347A90" w:rsidRDefault="00347A90" w:rsidP="00154BBC"/>
        </w:tc>
        <w:tc>
          <w:tcPr>
            <w:tcW w:w="1890" w:type="dxa"/>
          </w:tcPr>
          <w:p w14:paraId="7D79C96A" w14:textId="77777777" w:rsidR="00347A90" w:rsidRDefault="00C02DA6" w:rsidP="00154BBC">
            <w:pPr>
              <w:jc w:val="right"/>
            </w:pPr>
            <w:r>
              <w:t xml:space="preserve">Magistrate </w:t>
            </w:r>
            <w:r w:rsidR="00347A90">
              <w:t>Judge</w:t>
            </w:r>
          </w:p>
        </w:tc>
        <w:tc>
          <w:tcPr>
            <w:tcW w:w="2628" w:type="dxa"/>
          </w:tcPr>
          <w:p w14:paraId="4430DA86" w14:textId="24B05244" w:rsidR="00347A90" w:rsidRDefault="00FA34D0" w:rsidP="00154BBC">
            <w:r>
              <w:t>McClusky</w:t>
            </w:r>
          </w:p>
        </w:tc>
      </w:tr>
      <w:tr w:rsidR="00C02DA6" w14:paraId="248DB0BE" w14:textId="77777777" w:rsidTr="008466F1">
        <w:tc>
          <w:tcPr>
            <w:tcW w:w="4428" w:type="dxa"/>
            <w:tcBorders>
              <w:bottom w:val="single" w:sz="4" w:space="0" w:color="auto"/>
            </w:tcBorders>
          </w:tcPr>
          <w:p w14:paraId="19AFEBE4" w14:textId="77777777" w:rsidR="00C02DA6" w:rsidRDefault="00E33E87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C02DA6">
              <w:instrText xml:space="preserve"> FORMTEXT </w:instrText>
            </w:r>
            <w:r>
              <w:fldChar w:fldCharType="separate"/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0CF9385D" w14:textId="77777777" w:rsidR="00C02DA6" w:rsidRDefault="00C02DA6" w:rsidP="00154BBC"/>
        </w:tc>
        <w:tc>
          <w:tcPr>
            <w:tcW w:w="4518" w:type="dxa"/>
            <w:gridSpan w:val="2"/>
            <w:vMerge w:val="restart"/>
          </w:tcPr>
          <w:p w14:paraId="4FF3F38B" w14:textId="77777777" w:rsidR="00C02DA6" w:rsidRDefault="00C02DA6" w:rsidP="00154BBC"/>
          <w:p w14:paraId="5CD2F855" w14:textId="77777777" w:rsidR="00C02DA6" w:rsidRDefault="00C02DA6" w:rsidP="00154BBC">
            <w:r>
              <w:t>BY CONSENT OF THE PARTIES</w:t>
            </w:r>
          </w:p>
        </w:tc>
      </w:tr>
      <w:tr w:rsidR="00C02DA6" w14:paraId="1F42B1E2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6AC23706" w14:textId="77777777" w:rsidR="00C02DA6" w:rsidRDefault="00C02DA6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37C5BE64" w14:textId="77777777" w:rsidR="00C02DA6" w:rsidRDefault="00C02DA6" w:rsidP="00154BBC"/>
        </w:tc>
        <w:tc>
          <w:tcPr>
            <w:tcW w:w="4518" w:type="dxa"/>
            <w:gridSpan w:val="2"/>
            <w:vMerge/>
          </w:tcPr>
          <w:p w14:paraId="3825DAAB" w14:textId="77777777" w:rsidR="00C02DA6" w:rsidRDefault="00C02DA6" w:rsidP="00154BBC"/>
        </w:tc>
      </w:tr>
    </w:tbl>
    <w:p w14:paraId="5CAEE3D2" w14:textId="77777777" w:rsidR="00347A90" w:rsidRDefault="00347A90" w:rsidP="00347A90"/>
    <w:p w14:paraId="3C66DC63" w14:textId="77777777"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14:paraId="5121876C" w14:textId="77777777" w:rsidR="000B3DA5" w:rsidRDefault="000B3DA5"/>
    <w:p w14:paraId="0E5522B0" w14:textId="77777777"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14:paraId="7320755A" w14:textId="77777777" w:rsidR="00D75765" w:rsidRDefault="00D75765" w:rsidP="00D75765">
      <w:pPr>
        <w:jc w:val="both"/>
      </w:pPr>
    </w:p>
    <w:p w14:paraId="3F42FF79" w14:textId="77777777"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14:paraId="084F8F84" w14:textId="77777777" w:rsidR="00C66D44" w:rsidRDefault="00C66D44"/>
    <w:p w14:paraId="6F416429" w14:textId="77777777" w:rsidR="00C66D44" w:rsidRDefault="00E33E87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p w14:paraId="3AAC755A" w14:textId="77777777" w:rsidR="00D75765" w:rsidRDefault="00D75765"/>
    <w:p w14:paraId="051ECC4D" w14:textId="77777777" w:rsidR="00D75765" w:rsidRDefault="00D75765">
      <w:r>
        <w:rPr>
          <w:b/>
          <w:u w:val="single"/>
        </w:rPr>
        <w:t>MAY CALL WITNESSES</w:t>
      </w:r>
    </w:p>
    <w:p w14:paraId="099047D8" w14:textId="77777777" w:rsidR="00D75765" w:rsidRDefault="00D75765"/>
    <w:p w14:paraId="7F20E0D6" w14:textId="77777777" w:rsidR="00D75765" w:rsidRPr="00D75765" w:rsidRDefault="00E33E87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D75765">
        <w:instrText xml:space="preserve"> FORMTEXT </w:instrText>
      </w:r>
      <w:r>
        <w:fldChar w:fldCharType="separate"/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>
        <w:fldChar w:fldCharType="end"/>
      </w:r>
      <w:bookmarkEnd w:id="4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7096" w14:textId="77777777" w:rsidR="00582508" w:rsidRDefault="00582508" w:rsidP="00582508">
      <w:r>
        <w:separator/>
      </w:r>
    </w:p>
  </w:endnote>
  <w:endnote w:type="continuationSeparator" w:id="0">
    <w:p w14:paraId="76CCA112" w14:textId="77777777"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90A8939" w14:textId="77777777"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E33E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33E87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E33E8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E33E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33E87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E33E8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43F33A9" w14:textId="77777777"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7ADD" w14:textId="77777777" w:rsidR="00582508" w:rsidRDefault="00582508" w:rsidP="00582508">
      <w:r>
        <w:separator/>
      </w:r>
    </w:p>
  </w:footnote>
  <w:footnote w:type="continuationSeparator" w:id="0">
    <w:p w14:paraId="1D6AA69D" w14:textId="77777777"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2AA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3E87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4D0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20CE"/>
  <w15:docId w15:val="{3E0DAE7F-9D17-4077-A279-4F0FCEF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2013-02-04T20:35:00Z</dcterms:created>
  <dcterms:modified xsi:type="dcterms:W3CDTF">2021-02-18T22:19:00Z</dcterms:modified>
</cp:coreProperties>
</file>