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EA09" w14:textId="77777777" w:rsidR="00347A90" w:rsidRDefault="00347A90" w:rsidP="00347A90">
      <w:pPr>
        <w:jc w:val="center"/>
      </w:pPr>
      <w:r>
        <w:t>UNITED STATES DISTRICT COURT</w:t>
      </w:r>
    </w:p>
    <w:p w14:paraId="18042527" w14:textId="77777777" w:rsidR="00347A90" w:rsidRDefault="00347A90" w:rsidP="00347A90">
      <w:pPr>
        <w:jc w:val="center"/>
      </w:pPr>
      <w:r>
        <w:t>WESTERN DISTRICT OF LOUISIANA</w:t>
      </w:r>
    </w:p>
    <w:p w14:paraId="72120063" w14:textId="77777777" w:rsidR="00347A90" w:rsidRDefault="00F13E90" w:rsidP="00347A90">
      <w:pPr>
        <w:jc w:val="center"/>
      </w:pPr>
      <w:sdt>
        <w:sdtPr>
          <w:tag w:val="Division"/>
          <w:id w:val="1181540240"/>
          <w:placeholder>
            <w:docPart w:val="D94D9256E816496099E13EB6F828D3B6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EndPr/>
        <w:sdtContent>
          <w:r w:rsidR="006D35BB" w:rsidRPr="00C945F0">
            <w:rPr>
              <w:rStyle w:val="PlaceholderText"/>
            </w:rPr>
            <w:t>Choose an item.</w:t>
          </w:r>
        </w:sdtContent>
      </w:sdt>
      <w:r w:rsidR="00347A90">
        <w:t xml:space="preserve"> DIVISION</w:t>
      </w:r>
    </w:p>
    <w:p w14:paraId="37A5D126" w14:textId="77777777" w:rsidR="00347A90" w:rsidRDefault="00347A90" w:rsidP="00347A90"/>
    <w:p w14:paraId="6F5569F5" w14:textId="77777777" w:rsidR="00347A90" w:rsidRDefault="00347A90" w:rsidP="00347A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347A90" w14:paraId="31893894" w14:textId="77777777" w:rsidTr="00154BBC">
        <w:tc>
          <w:tcPr>
            <w:tcW w:w="4428" w:type="dxa"/>
            <w:tcBorders>
              <w:bottom w:val="single" w:sz="4" w:space="0" w:color="auto"/>
            </w:tcBorders>
          </w:tcPr>
          <w:p w14:paraId="3ACEBCF6" w14:textId="77777777" w:rsidR="00347A90" w:rsidRDefault="004E49DE" w:rsidP="00154BB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14:paraId="28340502" w14:textId="77777777" w:rsidR="00347A90" w:rsidRDefault="00347A90" w:rsidP="00154BBC"/>
        </w:tc>
        <w:tc>
          <w:tcPr>
            <w:tcW w:w="1890" w:type="dxa"/>
          </w:tcPr>
          <w:p w14:paraId="6EB0D6D2" w14:textId="77777777" w:rsidR="00347A90" w:rsidRDefault="00347A90" w:rsidP="00154BBC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14:paraId="112E1FDE" w14:textId="77777777" w:rsidR="00347A90" w:rsidRDefault="004E49DE" w:rsidP="00154BB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7A90" w14:paraId="5ACDB925" w14:textId="77777777" w:rsidTr="00154BBC">
        <w:tc>
          <w:tcPr>
            <w:tcW w:w="4428" w:type="dxa"/>
            <w:tcBorders>
              <w:top w:val="single" w:sz="4" w:space="0" w:color="auto"/>
            </w:tcBorders>
          </w:tcPr>
          <w:p w14:paraId="784C50B1" w14:textId="77777777" w:rsidR="00347A90" w:rsidRDefault="00347A90" w:rsidP="00154BBC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14:paraId="22C088B8" w14:textId="77777777" w:rsidR="00347A90" w:rsidRDefault="00347A90" w:rsidP="00154BBC"/>
        </w:tc>
        <w:tc>
          <w:tcPr>
            <w:tcW w:w="4518" w:type="dxa"/>
            <w:gridSpan w:val="2"/>
          </w:tcPr>
          <w:p w14:paraId="4F49BC68" w14:textId="77777777" w:rsidR="00347A90" w:rsidRDefault="00347A90" w:rsidP="00154BBC"/>
        </w:tc>
      </w:tr>
      <w:tr w:rsidR="00347A90" w14:paraId="596BB154" w14:textId="77777777" w:rsidTr="00154BBC">
        <w:tc>
          <w:tcPr>
            <w:tcW w:w="4428" w:type="dxa"/>
          </w:tcPr>
          <w:p w14:paraId="2144B8B4" w14:textId="77777777" w:rsidR="00347A90" w:rsidRDefault="00347A90" w:rsidP="00154BBC">
            <w:pPr>
              <w:jc w:val="center"/>
            </w:pPr>
          </w:p>
        </w:tc>
        <w:tc>
          <w:tcPr>
            <w:tcW w:w="630" w:type="dxa"/>
            <w:vMerge/>
          </w:tcPr>
          <w:p w14:paraId="646E9952" w14:textId="77777777" w:rsidR="00347A90" w:rsidRDefault="00347A90" w:rsidP="00154BBC"/>
        </w:tc>
        <w:tc>
          <w:tcPr>
            <w:tcW w:w="4518" w:type="dxa"/>
            <w:gridSpan w:val="2"/>
          </w:tcPr>
          <w:p w14:paraId="01FCC705" w14:textId="77777777" w:rsidR="00347A90" w:rsidRDefault="00347A90" w:rsidP="00154BBC"/>
        </w:tc>
      </w:tr>
      <w:tr w:rsidR="00347A90" w14:paraId="2F3D42E1" w14:textId="77777777" w:rsidTr="00154BBC">
        <w:tc>
          <w:tcPr>
            <w:tcW w:w="4428" w:type="dxa"/>
          </w:tcPr>
          <w:p w14:paraId="137ECB4C" w14:textId="77777777" w:rsidR="00347A90" w:rsidRDefault="00347A90" w:rsidP="00154BBC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14:paraId="0249DCAF" w14:textId="77777777" w:rsidR="00347A90" w:rsidRDefault="00347A90" w:rsidP="00154BBC"/>
        </w:tc>
        <w:tc>
          <w:tcPr>
            <w:tcW w:w="1890" w:type="dxa"/>
          </w:tcPr>
          <w:p w14:paraId="66A3D048" w14:textId="77777777" w:rsidR="00347A90" w:rsidRDefault="00347A90" w:rsidP="00154BBC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14:paraId="357A4887" w14:textId="77777777" w:rsidR="00347A90" w:rsidRDefault="004161B5" w:rsidP="00154BBC">
            <w:r>
              <w:t>James</w:t>
            </w:r>
          </w:p>
        </w:tc>
      </w:tr>
      <w:tr w:rsidR="004161B5" w14:paraId="755432BE" w14:textId="77777777" w:rsidTr="004161B5">
        <w:tc>
          <w:tcPr>
            <w:tcW w:w="4428" w:type="dxa"/>
            <w:tcBorders>
              <w:bottom w:val="single" w:sz="4" w:space="0" w:color="auto"/>
            </w:tcBorders>
          </w:tcPr>
          <w:p w14:paraId="5C3B716D" w14:textId="77777777" w:rsidR="004161B5" w:rsidRDefault="004E49DE" w:rsidP="00154BBC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4161B5">
              <w:instrText xml:space="preserve"> FORMTEXT </w:instrText>
            </w:r>
            <w:r>
              <w:fldChar w:fldCharType="separate"/>
            </w:r>
            <w:r w:rsidR="004161B5">
              <w:rPr>
                <w:noProof/>
              </w:rPr>
              <w:t> </w:t>
            </w:r>
            <w:r w:rsidR="004161B5">
              <w:rPr>
                <w:noProof/>
              </w:rPr>
              <w:t> </w:t>
            </w:r>
            <w:r w:rsidR="004161B5">
              <w:rPr>
                <w:noProof/>
              </w:rPr>
              <w:t> </w:t>
            </w:r>
            <w:r w:rsidR="004161B5">
              <w:rPr>
                <w:noProof/>
              </w:rPr>
              <w:t> </w:t>
            </w:r>
            <w:r w:rsidR="004161B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14:paraId="6F7B4B92" w14:textId="77777777" w:rsidR="004161B5" w:rsidRDefault="004161B5" w:rsidP="00154BBC"/>
        </w:tc>
        <w:tc>
          <w:tcPr>
            <w:tcW w:w="1890" w:type="dxa"/>
          </w:tcPr>
          <w:p w14:paraId="680F0C3C" w14:textId="77777777" w:rsidR="004161B5" w:rsidRDefault="004161B5" w:rsidP="004161B5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14:paraId="24553EBA" w14:textId="20557B8B" w:rsidR="004161B5" w:rsidRDefault="004161B5" w:rsidP="00154BBC"/>
        </w:tc>
      </w:tr>
      <w:tr w:rsidR="004161B5" w14:paraId="5513EA4D" w14:textId="77777777" w:rsidTr="004161B5">
        <w:tc>
          <w:tcPr>
            <w:tcW w:w="4428" w:type="dxa"/>
            <w:tcBorders>
              <w:top w:val="single" w:sz="4" w:space="0" w:color="auto"/>
            </w:tcBorders>
          </w:tcPr>
          <w:p w14:paraId="3A2BA6AC" w14:textId="77777777" w:rsidR="004161B5" w:rsidRDefault="004161B5" w:rsidP="00154BBC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14:paraId="37A5F3DE" w14:textId="77777777" w:rsidR="004161B5" w:rsidRDefault="004161B5" w:rsidP="00154BBC"/>
        </w:tc>
        <w:tc>
          <w:tcPr>
            <w:tcW w:w="1890" w:type="dxa"/>
          </w:tcPr>
          <w:p w14:paraId="74896E40" w14:textId="77777777" w:rsidR="004161B5" w:rsidRDefault="004161B5" w:rsidP="00154BBC"/>
        </w:tc>
        <w:tc>
          <w:tcPr>
            <w:tcW w:w="2628" w:type="dxa"/>
          </w:tcPr>
          <w:p w14:paraId="57578EF3" w14:textId="77777777" w:rsidR="004161B5" w:rsidRDefault="004161B5" w:rsidP="00154BBC"/>
        </w:tc>
      </w:tr>
    </w:tbl>
    <w:p w14:paraId="781066A2" w14:textId="77777777" w:rsidR="00347A90" w:rsidRDefault="00347A90" w:rsidP="00347A90"/>
    <w:p w14:paraId="283E4CD0" w14:textId="77777777" w:rsidR="00347A90" w:rsidRDefault="00C66D44" w:rsidP="00347A90">
      <w:pPr>
        <w:jc w:val="center"/>
      </w:pPr>
      <w:r>
        <w:rPr>
          <w:b/>
          <w:u w:val="single"/>
        </w:rPr>
        <w:t>EXHIBIT LIST</w:t>
      </w:r>
    </w:p>
    <w:p w14:paraId="79159A0E" w14:textId="77777777" w:rsidR="000B3DA5" w:rsidRDefault="000B3DA5"/>
    <w:p w14:paraId="4CC40AC3" w14:textId="77777777" w:rsidR="00C66D44" w:rsidRDefault="00C66D44">
      <w:r>
        <w:t>[Insert numbered index of each document to be offered.]</w:t>
      </w:r>
    </w:p>
    <w:p w14:paraId="17DDC876" w14:textId="77777777" w:rsidR="00C66D44" w:rsidRDefault="00C66D44"/>
    <w:p w14:paraId="326026BE" w14:textId="77777777" w:rsidR="00C66D44" w:rsidRDefault="004E49DE"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 w:rsidR="00C66D44">
        <w:instrText xml:space="preserve"> FORMTEXT </w:instrText>
      </w:r>
      <w:r>
        <w:fldChar w:fldCharType="separate"/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 w:rsidR="00C66D44">
        <w:rPr>
          <w:noProof/>
        </w:rPr>
        <w:t> </w:t>
      </w:r>
      <w:r>
        <w:fldChar w:fldCharType="end"/>
      </w:r>
      <w:bookmarkEnd w:id="3"/>
    </w:p>
    <w:sectPr w:rsidR="00C66D44" w:rsidSect="00582508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15E3" w14:textId="77777777" w:rsidR="00582508" w:rsidRDefault="00582508" w:rsidP="00582508">
      <w:r>
        <w:separator/>
      </w:r>
    </w:p>
  </w:endnote>
  <w:endnote w:type="continuationSeparator" w:id="0">
    <w:p w14:paraId="0689406E" w14:textId="77777777" w:rsidR="00582508" w:rsidRDefault="00582508" w:rsidP="0058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4771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E563D22" w14:textId="77777777" w:rsidR="00582508" w:rsidRDefault="00582508">
            <w:pPr>
              <w:pStyle w:val="Footer"/>
              <w:jc w:val="center"/>
            </w:pPr>
            <w:r>
              <w:t xml:space="preserve">Page </w:t>
            </w:r>
            <w:r w:rsidR="004E49D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E49DE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4E49DE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4E49D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E49DE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4E49DE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4D744526" w14:textId="77777777" w:rsidR="00582508" w:rsidRDefault="00582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12A1" w14:textId="77777777" w:rsidR="00582508" w:rsidRDefault="00582508" w:rsidP="00582508">
      <w:r>
        <w:separator/>
      </w:r>
    </w:p>
  </w:footnote>
  <w:footnote w:type="continuationSeparator" w:id="0">
    <w:p w14:paraId="62A4EC2A" w14:textId="77777777" w:rsidR="00582508" w:rsidRDefault="00582508" w:rsidP="0058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A90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6E8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819"/>
    <w:rsid w:val="000A0DC3"/>
    <w:rsid w:val="000A25DD"/>
    <w:rsid w:val="000A2EA2"/>
    <w:rsid w:val="000A34A1"/>
    <w:rsid w:val="000B01EF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09BB"/>
    <w:rsid w:val="00140AA2"/>
    <w:rsid w:val="00142FC0"/>
    <w:rsid w:val="001455A0"/>
    <w:rsid w:val="001530D9"/>
    <w:rsid w:val="001543E3"/>
    <w:rsid w:val="0015571E"/>
    <w:rsid w:val="001573FF"/>
    <w:rsid w:val="001607E7"/>
    <w:rsid w:val="001627FF"/>
    <w:rsid w:val="00162816"/>
    <w:rsid w:val="0016460C"/>
    <w:rsid w:val="00165F26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1930"/>
    <w:rsid w:val="001B7609"/>
    <w:rsid w:val="001C0CB6"/>
    <w:rsid w:val="001C0E8A"/>
    <w:rsid w:val="001C0F5B"/>
    <w:rsid w:val="001C4F9E"/>
    <w:rsid w:val="001C756E"/>
    <w:rsid w:val="001C7FB5"/>
    <w:rsid w:val="001D0287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076C1"/>
    <w:rsid w:val="00210513"/>
    <w:rsid w:val="00210DF4"/>
    <w:rsid w:val="0021542C"/>
    <w:rsid w:val="00215CF4"/>
    <w:rsid w:val="00221575"/>
    <w:rsid w:val="00223C5D"/>
    <w:rsid w:val="00225561"/>
    <w:rsid w:val="00226872"/>
    <w:rsid w:val="00226F01"/>
    <w:rsid w:val="00231CE8"/>
    <w:rsid w:val="00235A0E"/>
    <w:rsid w:val="00235BAB"/>
    <w:rsid w:val="00237ADB"/>
    <w:rsid w:val="0024149B"/>
    <w:rsid w:val="002424A4"/>
    <w:rsid w:val="00243FA8"/>
    <w:rsid w:val="00254C49"/>
    <w:rsid w:val="00256985"/>
    <w:rsid w:val="0026145E"/>
    <w:rsid w:val="00261D96"/>
    <w:rsid w:val="0026278D"/>
    <w:rsid w:val="002627F1"/>
    <w:rsid w:val="00265768"/>
    <w:rsid w:val="00270AB7"/>
    <w:rsid w:val="0027244D"/>
    <w:rsid w:val="00272912"/>
    <w:rsid w:val="00276662"/>
    <w:rsid w:val="00284FD8"/>
    <w:rsid w:val="00287544"/>
    <w:rsid w:val="00292CD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6E8"/>
    <w:rsid w:val="002E09A1"/>
    <w:rsid w:val="002E1895"/>
    <w:rsid w:val="002E19DC"/>
    <w:rsid w:val="002E3786"/>
    <w:rsid w:val="002E58A6"/>
    <w:rsid w:val="002F1E89"/>
    <w:rsid w:val="002F3193"/>
    <w:rsid w:val="002F3DAE"/>
    <w:rsid w:val="0030223C"/>
    <w:rsid w:val="00302D44"/>
    <w:rsid w:val="00307E94"/>
    <w:rsid w:val="0031238E"/>
    <w:rsid w:val="00320DB4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47A90"/>
    <w:rsid w:val="00352F88"/>
    <w:rsid w:val="003570FF"/>
    <w:rsid w:val="0035753A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2F5B"/>
    <w:rsid w:val="003F3D70"/>
    <w:rsid w:val="003F7EA3"/>
    <w:rsid w:val="00401377"/>
    <w:rsid w:val="00403303"/>
    <w:rsid w:val="00410814"/>
    <w:rsid w:val="004154A9"/>
    <w:rsid w:val="004161B5"/>
    <w:rsid w:val="004163ED"/>
    <w:rsid w:val="0042071F"/>
    <w:rsid w:val="00422B23"/>
    <w:rsid w:val="004245C9"/>
    <w:rsid w:val="00424C79"/>
    <w:rsid w:val="00431433"/>
    <w:rsid w:val="00436002"/>
    <w:rsid w:val="004363FF"/>
    <w:rsid w:val="004379F2"/>
    <w:rsid w:val="0044466D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382D"/>
    <w:rsid w:val="004D6C7E"/>
    <w:rsid w:val="004E1356"/>
    <w:rsid w:val="004E2632"/>
    <w:rsid w:val="004E2BB7"/>
    <w:rsid w:val="004E49DE"/>
    <w:rsid w:val="00502889"/>
    <w:rsid w:val="00504150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2508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1CF"/>
    <w:rsid w:val="005D5794"/>
    <w:rsid w:val="005D7E62"/>
    <w:rsid w:val="005E4060"/>
    <w:rsid w:val="005E4F3F"/>
    <w:rsid w:val="005E5FDA"/>
    <w:rsid w:val="005F0D88"/>
    <w:rsid w:val="005F253C"/>
    <w:rsid w:val="005F7938"/>
    <w:rsid w:val="0060054C"/>
    <w:rsid w:val="006011DD"/>
    <w:rsid w:val="006034B2"/>
    <w:rsid w:val="00606381"/>
    <w:rsid w:val="00610382"/>
    <w:rsid w:val="0061262D"/>
    <w:rsid w:val="00612DE3"/>
    <w:rsid w:val="006135EA"/>
    <w:rsid w:val="00614808"/>
    <w:rsid w:val="006208E4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63396"/>
    <w:rsid w:val="00673DFB"/>
    <w:rsid w:val="00674532"/>
    <w:rsid w:val="00675631"/>
    <w:rsid w:val="006810A0"/>
    <w:rsid w:val="00682B73"/>
    <w:rsid w:val="00686B81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044A"/>
    <w:rsid w:val="006D2EAC"/>
    <w:rsid w:val="006D35BB"/>
    <w:rsid w:val="006D4A85"/>
    <w:rsid w:val="006D655D"/>
    <w:rsid w:val="006F1384"/>
    <w:rsid w:val="006F1B0F"/>
    <w:rsid w:val="006F3854"/>
    <w:rsid w:val="006F3BAA"/>
    <w:rsid w:val="006F4DA8"/>
    <w:rsid w:val="006F7F99"/>
    <w:rsid w:val="007004A2"/>
    <w:rsid w:val="00702CF7"/>
    <w:rsid w:val="00711E6F"/>
    <w:rsid w:val="007153A5"/>
    <w:rsid w:val="00716893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B67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C35A5"/>
    <w:rsid w:val="007C49C9"/>
    <w:rsid w:val="007C6C3A"/>
    <w:rsid w:val="007D01D4"/>
    <w:rsid w:val="007E2421"/>
    <w:rsid w:val="007E2C8B"/>
    <w:rsid w:val="007E48A3"/>
    <w:rsid w:val="007F285F"/>
    <w:rsid w:val="00800CF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28F9"/>
    <w:rsid w:val="008235D8"/>
    <w:rsid w:val="00823EEA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0CBE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4426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3C17"/>
    <w:rsid w:val="009E6C28"/>
    <w:rsid w:val="009E792B"/>
    <w:rsid w:val="009F0948"/>
    <w:rsid w:val="009F1C86"/>
    <w:rsid w:val="00A0500B"/>
    <w:rsid w:val="00A076FD"/>
    <w:rsid w:val="00A12655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3187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AE6109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3513B"/>
    <w:rsid w:val="00B40AEA"/>
    <w:rsid w:val="00B42210"/>
    <w:rsid w:val="00B50DD1"/>
    <w:rsid w:val="00B55F86"/>
    <w:rsid w:val="00B65FEF"/>
    <w:rsid w:val="00B670CE"/>
    <w:rsid w:val="00B7179D"/>
    <w:rsid w:val="00B732F0"/>
    <w:rsid w:val="00B77EC8"/>
    <w:rsid w:val="00B8373F"/>
    <w:rsid w:val="00B85B60"/>
    <w:rsid w:val="00B932BC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C7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2DA6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1EF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015"/>
    <w:rsid w:val="00C66416"/>
    <w:rsid w:val="00C66D44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736CF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C477B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4424"/>
    <w:rsid w:val="00DE512A"/>
    <w:rsid w:val="00DE5B74"/>
    <w:rsid w:val="00DE73CC"/>
    <w:rsid w:val="00DF2D5F"/>
    <w:rsid w:val="00DF7ADE"/>
    <w:rsid w:val="00E04E53"/>
    <w:rsid w:val="00E117CF"/>
    <w:rsid w:val="00E15964"/>
    <w:rsid w:val="00E22D29"/>
    <w:rsid w:val="00E30FCC"/>
    <w:rsid w:val="00E36823"/>
    <w:rsid w:val="00E36A22"/>
    <w:rsid w:val="00E37D1B"/>
    <w:rsid w:val="00E438F1"/>
    <w:rsid w:val="00E466CF"/>
    <w:rsid w:val="00E466F1"/>
    <w:rsid w:val="00E46A3D"/>
    <w:rsid w:val="00E50E5D"/>
    <w:rsid w:val="00E527A6"/>
    <w:rsid w:val="00E55A11"/>
    <w:rsid w:val="00E57018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EF7204"/>
    <w:rsid w:val="00F05E68"/>
    <w:rsid w:val="00F13E90"/>
    <w:rsid w:val="00F179E2"/>
    <w:rsid w:val="00F21D88"/>
    <w:rsid w:val="00F26B10"/>
    <w:rsid w:val="00F277CF"/>
    <w:rsid w:val="00F31BC4"/>
    <w:rsid w:val="00F35DEE"/>
    <w:rsid w:val="00F440CC"/>
    <w:rsid w:val="00F468EC"/>
    <w:rsid w:val="00F51F9F"/>
    <w:rsid w:val="00F56F79"/>
    <w:rsid w:val="00F60A89"/>
    <w:rsid w:val="00F613EF"/>
    <w:rsid w:val="00F66FA5"/>
    <w:rsid w:val="00F74BAE"/>
    <w:rsid w:val="00F82D3C"/>
    <w:rsid w:val="00F84E8C"/>
    <w:rsid w:val="00F8589A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E4227"/>
    <w:rsid w:val="00FF2ADC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B302"/>
  <w15:docId w15:val="{99604FE4-0835-4AB7-B255-FD9DC0DD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90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A90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2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508"/>
  </w:style>
  <w:style w:type="paragraph" w:styleId="Footer">
    <w:name w:val="footer"/>
    <w:basedOn w:val="Normal"/>
    <w:link w:val="FooterChar"/>
    <w:uiPriority w:val="99"/>
    <w:unhideWhenUsed/>
    <w:rsid w:val="0058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08"/>
  </w:style>
  <w:style w:type="character" w:styleId="PlaceholderText">
    <w:name w:val="Placeholder Text"/>
    <w:basedOn w:val="DefaultParagraphFont"/>
    <w:uiPriority w:val="99"/>
    <w:semiHidden/>
    <w:rsid w:val="006D35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D9256E816496099E13EB6F828D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872B-C197-4633-B4A8-289711F4615E}"/>
      </w:docPartPr>
      <w:docPartBody>
        <w:p w:rsidR="009A672F" w:rsidRDefault="00357C07" w:rsidP="00357C07">
          <w:pPr>
            <w:pStyle w:val="D94D9256E816496099E13EB6F828D3B6"/>
          </w:pPr>
          <w:r w:rsidRPr="00C945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7"/>
    <w:rsid w:val="00357C07"/>
    <w:rsid w:val="009A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C07"/>
    <w:rPr>
      <w:color w:val="808080"/>
    </w:rPr>
  </w:style>
  <w:style w:type="paragraph" w:customStyle="1" w:styleId="D94D9256E816496099E13EB6F828D3B6">
    <w:name w:val="D94D9256E816496099E13EB6F828D3B6"/>
    <w:rsid w:val="00357C07"/>
  </w:style>
  <w:style w:type="paragraph" w:customStyle="1" w:styleId="75B7ECBA05114DA69579415F83B96551">
    <w:name w:val="75B7ECBA05114DA69579415F83B96551"/>
    <w:rsid w:val="00357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Kiper</cp:lastModifiedBy>
  <cp:revision>5</cp:revision>
  <dcterms:created xsi:type="dcterms:W3CDTF">2013-02-04T15:45:00Z</dcterms:created>
  <dcterms:modified xsi:type="dcterms:W3CDTF">2024-04-15T16:03:00Z</dcterms:modified>
</cp:coreProperties>
</file>