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610" w14:textId="77777777" w:rsidR="005A2515" w:rsidRPr="005A2515" w:rsidRDefault="005A2515" w:rsidP="005A2515">
      <w:pPr>
        <w:jc w:val="center"/>
        <w:rPr>
          <w:rFonts w:cs="Times New Roman"/>
          <w:szCs w:val="24"/>
        </w:rPr>
      </w:pPr>
      <w:bookmarkStart w:id="0" w:name="bTitle"/>
      <w:bookmarkEnd w:id="0"/>
      <w:r w:rsidRPr="005A2515">
        <w:rPr>
          <w:rFonts w:cs="Times New Roman"/>
          <w:szCs w:val="24"/>
        </w:rPr>
        <w:t>UNITED STATES DISTRICT COURT</w:t>
      </w:r>
    </w:p>
    <w:p w14:paraId="22765514" w14:textId="77777777" w:rsidR="005A2515" w:rsidRPr="005A2515" w:rsidRDefault="005A2515" w:rsidP="005A2515">
      <w:pPr>
        <w:jc w:val="center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WESTERN DISTRICT OF LOUISIANA</w:t>
      </w:r>
    </w:p>
    <w:p w14:paraId="30AA9BC3" w14:textId="77777777" w:rsidR="005A2515" w:rsidRPr="005A2515" w:rsidRDefault="00EA5738" w:rsidP="005A2515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tag w:val="Division"/>
          <w:id w:val="1181540240"/>
          <w:placeholder>
            <w:docPart w:val="6A5BD0612D4040B988D3628061590377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A2515" w:rsidRPr="005A2515">
            <w:rPr>
              <w:rStyle w:val="PlaceholderText"/>
              <w:rFonts w:cs="Times New Roman"/>
              <w:szCs w:val="24"/>
            </w:rPr>
            <w:t>Choose an item.</w:t>
          </w:r>
        </w:sdtContent>
      </w:sdt>
      <w:r w:rsidR="005A2515" w:rsidRPr="005A2515">
        <w:rPr>
          <w:rFonts w:cs="Times New Roman"/>
          <w:szCs w:val="24"/>
        </w:rPr>
        <w:t xml:space="preserve"> DIVISION</w:t>
      </w:r>
    </w:p>
    <w:p w14:paraId="1C2643DC" w14:textId="77777777" w:rsidR="005A2515" w:rsidRPr="005A2515" w:rsidRDefault="005A2515" w:rsidP="005A2515">
      <w:pPr>
        <w:rPr>
          <w:rFonts w:cs="Times New Roman"/>
          <w:szCs w:val="24"/>
        </w:rPr>
      </w:pPr>
    </w:p>
    <w:p w14:paraId="0306155C" w14:textId="77777777" w:rsidR="005A2515" w:rsidRPr="005A2515" w:rsidRDefault="005A2515" w:rsidP="005A2515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614"/>
        <w:gridCol w:w="1864"/>
        <w:gridCol w:w="2582"/>
      </w:tblGrid>
      <w:tr w:rsidR="005A2515" w:rsidRPr="005A2515" w14:paraId="66843132" w14:textId="77777777" w:rsidTr="00C93722">
        <w:tc>
          <w:tcPr>
            <w:tcW w:w="4428" w:type="dxa"/>
            <w:tcBorders>
              <w:bottom w:val="single" w:sz="4" w:space="0" w:color="auto"/>
            </w:tcBorders>
          </w:tcPr>
          <w:p w14:paraId="1B6E1402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630" w:type="dxa"/>
            <w:vMerge w:val="restart"/>
          </w:tcPr>
          <w:p w14:paraId="6902634C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1BA851E6" w14:textId="77777777"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Civil No.</w:t>
            </w:r>
          </w:p>
        </w:tc>
        <w:tc>
          <w:tcPr>
            <w:tcW w:w="2628" w:type="dxa"/>
          </w:tcPr>
          <w:p w14:paraId="235A9EA0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5A2515" w:rsidRPr="005A2515" w14:paraId="6077942D" w14:textId="77777777" w:rsidTr="00C93722">
        <w:tc>
          <w:tcPr>
            <w:tcW w:w="4428" w:type="dxa"/>
            <w:tcBorders>
              <w:top w:val="single" w:sz="4" w:space="0" w:color="auto"/>
            </w:tcBorders>
          </w:tcPr>
          <w:p w14:paraId="78603988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Plaintiff</w:t>
            </w:r>
          </w:p>
        </w:tc>
        <w:tc>
          <w:tcPr>
            <w:tcW w:w="630" w:type="dxa"/>
            <w:vMerge/>
          </w:tcPr>
          <w:p w14:paraId="1E8C059A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14:paraId="7CBFADB3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14:paraId="6C1E3AD2" w14:textId="77777777" w:rsidTr="00C93722">
        <w:tc>
          <w:tcPr>
            <w:tcW w:w="4428" w:type="dxa"/>
          </w:tcPr>
          <w:p w14:paraId="667C6EC4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</w:tcPr>
          <w:p w14:paraId="4EB24F09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14:paraId="298EF373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14:paraId="4A042CAD" w14:textId="77777777" w:rsidTr="00C93722">
        <w:tc>
          <w:tcPr>
            <w:tcW w:w="4428" w:type="dxa"/>
          </w:tcPr>
          <w:p w14:paraId="5EC38565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VS.</w:t>
            </w:r>
          </w:p>
        </w:tc>
        <w:tc>
          <w:tcPr>
            <w:tcW w:w="630" w:type="dxa"/>
            <w:vMerge/>
          </w:tcPr>
          <w:p w14:paraId="0DE15E51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19EC0F1D" w14:textId="77777777"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Judge</w:t>
            </w:r>
          </w:p>
        </w:tc>
        <w:tc>
          <w:tcPr>
            <w:tcW w:w="2628" w:type="dxa"/>
          </w:tcPr>
          <w:p w14:paraId="100C7C2B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Summerhays</w:t>
            </w:r>
          </w:p>
        </w:tc>
      </w:tr>
      <w:tr w:rsidR="005A2515" w:rsidRPr="005A2515" w14:paraId="7FB859AA" w14:textId="77777777" w:rsidTr="00C93722">
        <w:tc>
          <w:tcPr>
            <w:tcW w:w="4428" w:type="dxa"/>
            <w:tcBorders>
              <w:bottom w:val="single" w:sz="4" w:space="0" w:color="auto"/>
            </w:tcBorders>
          </w:tcPr>
          <w:p w14:paraId="1D32C563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630" w:type="dxa"/>
            <w:vMerge/>
          </w:tcPr>
          <w:p w14:paraId="3FCB26F4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6FA23D1F" w14:textId="77777777"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Magistrate Judge</w:t>
            </w:r>
          </w:p>
        </w:tc>
        <w:tc>
          <w:tcPr>
            <w:tcW w:w="2628" w:type="dxa"/>
          </w:tcPr>
          <w:p w14:paraId="3E0FD056" w14:textId="39EBAABD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14:paraId="6808D9C3" w14:textId="77777777" w:rsidTr="00C93722">
        <w:tc>
          <w:tcPr>
            <w:tcW w:w="4428" w:type="dxa"/>
            <w:tcBorders>
              <w:top w:val="single" w:sz="4" w:space="0" w:color="auto"/>
            </w:tcBorders>
          </w:tcPr>
          <w:p w14:paraId="5E54DA93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Defendant</w:t>
            </w:r>
          </w:p>
        </w:tc>
        <w:tc>
          <w:tcPr>
            <w:tcW w:w="630" w:type="dxa"/>
            <w:vMerge/>
          </w:tcPr>
          <w:p w14:paraId="78521124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14:paraId="7F6886D0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</w:tbl>
    <w:p w14:paraId="369705F3" w14:textId="77777777" w:rsidR="007F7475" w:rsidRPr="005A2515" w:rsidRDefault="007F7475" w:rsidP="00C94EBB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</w:p>
    <w:p w14:paraId="5ACC1BA2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bookmarkStart w:id="4" w:name="bBenchJury1"/>
      <w:bookmarkStart w:id="5" w:name="bPTdeadlineNo1"/>
      <w:bookmarkStart w:id="6" w:name="bPTdeadlineNo2"/>
      <w:bookmarkStart w:id="7" w:name="bPTdeadlineNo3"/>
      <w:bookmarkStart w:id="8" w:name="bPTdeadlineNo4"/>
      <w:bookmarkStart w:id="9" w:name="bPTdeadlineNo6"/>
      <w:bookmarkStart w:id="10" w:name="bPTdeadlineNo7"/>
      <w:bookmarkStart w:id="11" w:name="bPTdeadlineNo8"/>
      <w:bookmarkStart w:id="12" w:name="bPTdeadlineNo9"/>
      <w:bookmarkStart w:id="13" w:name="bPTdeadlineNo10"/>
      <w:bookmarkStart w:id="14" w:name="bPTdeadlineNo11"/>
      <w:bookmarkStart w:id="15" w:name="bPTdeadlineNo12"/>
      <w:bookmarkStart w:id="16" w:name="bPTdeadlineNo13"/>
      <w:bookmarkStart w:id="17" w:name="bPTdeadlineNo14"/>
      <w:bookmarkStart w:id="18" w:name="bPTdeadlineNo15"/>
      <w:bookmarkStart w:id="19" w:name="bPTdeadlineNo16"/>
      <w:bookmarkStart w:id="20" w:name="bPTdeadlineNo17"/>
      <w:bookmarkStart w:id="21" w:name="bPresider5"/>
      <w:bookmarkStart w:id="22" w:name="bEMail2"/>
      <w:bookmarkStart w:id="23" w:name="bAddtionalEmail2"/>
      <w:bookmarkStart w:id="24" w:name="bSignBlock"/>
      <w:bookmarkStart w:id="25" w:name="bCaption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5A2515">
        <w:rPr>
          <w:rFonts w:cs="Times New Roman"/>
          <w:b/>
          <w:bCs/>
          <w:szCs w:val="24"/>
          <w:u w:val="single"/>
        </w:rPr>
        <w:t>PRETRIAL ORDER</w:t>
      </w:r>
    </w:p>
    <w:p w14:paraId="634D065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1A3D1E" w:rsidRPr="005A2515" w14:paraId="20D9CF4B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F843EB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Trial Date:</w:t>
            </w:r>
          </w:p>
        </w:tc>
        <w:bookmarkStart w:id="26" w:name="bTrialDate2" w:displacedByCustomXml="next"/>
        <w:bookmarkEnd w:id="26" w:displacedByCustomXml="next"/>
        <w:sdt>
          <w:sdtPr>
            <w:rPr>
              <w:rFonts w:cs="Times New Roman"/>
              <w:szCs w:val="24"/>
            </w:rPr>
            <w:id w:val="577406363"/>
            <w:placeholder>
              <w:docPart w:val="727BF03A5CF94D8CBC4C6FBF7044F4E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5256D3" w14:textId="77777777"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A3D1E" w:rsidRPr="005A2515" w14:paraId="0312C2F6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F246C9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F92855C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31734A7D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CE151D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Pretrial Conference Date:</w:t>
            </w:r>
          </w:p>
        </w:tc>
        <w:bookmarkStart w:id="27" w:name="bPTCdate2"/>
        <w:bookmarkEnd w:id="27"/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A0CA06D" w14:textId="77777777" w:rsidR="001A3D1E" w:rsidRPr="005A2515" w:rsidRDefault="00EA5738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51192339"/>
                <w:placeholder>
                  <w:docPart w:val="DefaultPlaceholder_-1854013437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  <w:r w:rsidR="00022822" w:rsidRPr="005A2515">
              <w:rPr>
                <w:rFonts w:cs="Times New Roman"/>
                <w:szCs w:val="24"/>
              </w:rPr>
              <w:t xml:space="preserve"> at </w:t>
            </w:r>
            <w:bookmarkStart w:id="28" w:name="bPTCtime2"/>
            <w:bookmarkEnd w:id="28"/>
            <w:sdt>
              <w:sdtPr>
                <w:rPr>
                  <w:rFonts w:cs="Times New Roman"/>
                  <w:szCs w:val="24"/>
                </w:rPr>
                <w:id w:val="1285698115"/>
                <w:placeholder>
                  <w:docPart w:val="DefaultPlaceholder_-1854013437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3D1E" w:rsidRPr="005A2515" w14:paraId="463EA28A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FD67E4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A875E6F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5532C795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EE5648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Type of Trial:</w:t>
            </w:r>
          </w:p>
        </w:tc>
        <w:bookmarkStart w:id="29" w:name="bBenchJury2" w:displacedByCustomXml="next"/>
        <w:bookmarkEnd w:id="29" w:displacedByCustomXml="next"/>
        <w:sdt>
          <w:sdtPr>
            <w:rPr>
              <w:rFonts w:cs="Times New Roman"/>
              <w:szCs w:val="24"/>
            </w:rPr>
            <w:id w:val="-115213532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ury" w:value="Jury"/>
              <w:listItem w:displayText="Bench" w:value="Bench"/>
            </w:comboBox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70F34E" w14:textId="77777777"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1E" w:rsidRPr="005A2515" w14:paraId="11855F87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1F8D93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D871034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45BEF1DF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AE8034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Estimated Length of Trial: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57933A3" w14:textId="77777777" w:rsidR="001A3D1E" w:rsidRPr="005A2515" w:rsidRDefault="00D30BAD" w:rsidP="00BF3FE2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bookmarkStart w:id="30" w:name="bTrialDays"/>
            <w:bookmarkEnd w:id="30"/>
            <w:r>
              <w:rPr>
                <w:rFonts w:cs="Times New Roman"/>
                <w:szCs w:val="24"/>
              </w:rPr>
              <w:t>______</w:t>
            </w:r>
            <w:r w:rsidR="001A3D1E" w:rsidRPr="005A2515">
              <w:rPr>
                <w:rFonts w:cs="Times New Roman"/>
                <w:szCs w:val="24"/>
              </w:rPr>
              <w:t xml:space="preserve"> </w:t>
            </w:r>
            <w:r w:rsidR="00BF3FE2" w:rsidRPr="005A2515">
              <w:rPr>
                <w:rFonts w:cs="Times New Roman"/>
                <w:szCs w:val="24"/>
              </w:rPr>
              <w:t>d</w:t>
            </w:r>
            <w:r w:rsidR="001A3D1E" w:rsidRPr="005A2515">
              <w:rPr>
                <w:rFonts w:cs="Times New Roman"/>
                <w:szCs w:val="24"/>
              </w:rPr>
              <w:t>ays</w:t>
            </w:r>
          </w:p>
        </w:tc>
      </w:tr>
    </w:tbl>
    <w:p w14:paraId="4951C304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60B3437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8305CAF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Trial Attorney Attending: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Party/Claim Represented:</w:t>
      </w:r>
    </w:p>
    <w:p w14:paraId="52609CB6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F68C49D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514B9459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5B8707F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6648EB83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167FF28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458915FD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1.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Jurisdictional Basis</w:t>
      </w:r>
      <w:r w:rsidRPr="005A2515">
        <w:rPr>
          <w:rFonts w:cs="Times New Roman"/>
          <w:szCs w:val="24"/>
        </w:rPr>
        <w:tab/>
      </w:r>
    </w:p>
    <w:p w14:paraId="371D740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7FF9510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1AA6C952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0B861CCB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2.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Claims and Responses</w:t>
      </w:r>
    </w:p>
    <w:p w14:paraId="330B4E98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3D2F58F" w14:textId="77777777"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F234EB5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88F54D6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3.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Issues of Fact and Issue of Law</w:t>
      </w:r>
    </w:p>
    <w:p w14:paraId="5DB682D6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DC6379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84E77C2" w14:textId="77777777" w:rsidR="00D30BAD" w:rsidRPr="00D30BAD" w:rsidRDefault="001A3D1E" w:rsidP="00D30BAD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  <w:u w:val="single"/>
        </w:rPr>
      </w:pPr>
      <w:r w:rsidRPr="005A2515">
        <w:rPr>
          <w:rFonts w:cs="Times New Roman"/>
          <w:b/>
          <w:bCs/>
          <w:szCs w:val="24"/>
        </w:rPr>
        <w:lastRenderedPageBreak/>
        <w:t>4.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Stipulations</w:t>
      </w:r>
    </w:p>
    <w:p w14:paraId="7555559E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5C2903F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424B8D8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FD42F41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5.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Will Call Witnesses</w:t>
      </w:r>
    </w:p>
    <w:p w14:paraId="4A25A2F6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0E982BF" w14:textId="77777777" w:rsidR="005C1D95" w:rsidRPr="005A2515" w:rsidRDefault="005C1D95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949A8E3" w14:textId="77777777" w:rsidR="00D30BAD" w:rsidRDefault="00D30BAD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</w:rPr>
      </w:pPr>
    </w:p>
    <w:p w14:paraId="59E0DB96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6.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May Call Witnesses</w:t>
      </w:r>
    </w:p>
    <w:p w14:paraId="2255028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24DCFC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E27DE2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0A81689D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7.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Exhibits</w:t>
      </w:r>
    </w:p>
    <w:p w14:paraId="2197139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BD78FC7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7B38BCD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E070E64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8.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Objections to Witness and Exhibit Lists</w:t>
      </w:r>
    </w:p>
    <w:p w14:paraId="0FBFE0C8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F1F12F3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626DA40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B8FD19E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7698AB7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9.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Counsel Affirmations</w:t>
      </w:r>
    </w:p>
    <w:p w14:paraId="56FB7308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0778F0F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5C1259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DCD223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61A5C568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2F93208B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A542E57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A82A22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1092ED16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6F9E2CB2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225A25A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8D2099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4CC60CB1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64E1B64B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21B4CD6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C5F95AB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9FD987C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0CFC54F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DD12FA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D1D1BB6" w14:textId="77777777"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  <w:u w:val="single"/>
        </w:rPr>
        <w:lastRenderedPageBreak/>
        <w:t>CERTIFICATE OF SERVICE</w:t>
      </w:r>
    </w:p>
    <w:p w14:paraId="40BD086F" w14:textId="77777777" w:rsidR="001A3D1E" w:rsidRPr="005A2515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CM/ECF system and has been served upon counsel for all parties to this proceeding via electronic filing notification, facsimile, and/or first class United States mail, properly addressed, postage prepaid, at the last known address.</w:t>
      </w:r>
    </w:p>
    <w:p w14:paraId="2EF952B5" w14:textId="77777777" w:rsidR="001A3D1E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Signed at _______________, Louisiana, on this _____ day of ________________ </w:t>
      </w:r>
      <w:r w:rsidR="000A4223" w:rsidRPr="005A2515">
        <w:rPr>
          <w:rFonts w:cs="Times New Roman"/>
          <w:szCs w:val="24"/>
        </w:rPr>
        <w:fldChar w:fldCharType="begin"/>
      </w:r>
      <w:r w:rsidR="000A4223" w:rsidRPr="005A2515">
        <w:rPr>
          <w:rFonts w:cs="Times New Roman"/>
          <w:szCs w:val="24"/>
        </w:rPr>
        <w:instrText xml:space="preserve"> DATE  \@ "yyyy"  \* MERGEFORMAT </w:instrText>
      </w:r>
      <w:r w:rsidR="000A4223" w:rsidRPr="005A2515">
        <w:rPr>
          <w:rFonts w:cs="Times New Roman"/>
          <w:szCs w:val="24"/>
        </w:rPr>
        <w:fldChar w:fldCharType="separate"/>
      </w:r>
      <w:r w:rsidR="00EA5738">
        <w:rPr>
          <w:rFonts w:cs="Times New Roman"/>
          <w:noProof/>
          <w:szCs w:val="24"/>
        </w:rPr>
        <w:t>2024</w:t>
      </w:r>
      <w:r w:rsidR="000A4223" w:rsidRPr="005A2515">
        <w:rPr>
          <w:rFonts w:cs="Times New Roman"/>
          <w:szCs w:val="24"/>
        </w:rPr>
        <w:fldChar w:fldCharType="end"/>
      </w:r>
      <w:r w:rsidRPr="005A2515">
        <w:rPr>
          <w:rFonts w:cs="Times New Roman"/>
          <w:szCs w:val="24"/>
        </w:rPr>
        <w:t>.</w:t>
      </w:r>
    </w:p>
    <w:p w14:paraId="2DE6AF10" w14:textId="77777777" w:rsidR="00D30BAD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14:paraId="05D6D354" w14:textId="77777777" w:rsidR="00D30BAD" w:rsidRPr="005A2515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14:paraId="1D76012E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317F603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  <w:r w:rsidR="00D30BAD">
        <w:rPr>
          <w:rFonts w:cs="Times New Roman"/>
          <w:szCs w:val="24"/>
        </w:rPr>
        <w:t>___________</w:t>
      </w:r>
    </w:p>
    <w:p w14:paraId="5945A2A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5F7F0C5B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2809F7C5" w14:textId="77777777" w:rsidR="005C7C31" w:rsidRPr="005A2515" w:rsidRDefault="005C7C31" w:rsidP="005A2515">
      <w:pPr>
        <w:tabs>
          <w:tab w:val="left" w:pos="720"/>
          <w:tab w:val="left" w:pos="1440"/>
        </w:tabs>
        <w:autoSpaceDE w:val="0"/>
        <w:autoSpaceDN w:val="0"/>
        <w:adjustRightInd w:val="0"/>
        <w:spacing w:line="316" w:lineRule="exact"/>
        <w:ind w:left="1440" w:hanging="720"/>
        <w:jc w:val="both"/>
        <w:rPr>
          <w:rFonts w:cs="Times New Roman"/>
          <w:szCs w:val="24"/>
        </w:rPr>
      </w:pPr>
      <w:bookmarkStart w:id="31" w:name="bCaption3"/>
      <w:bookmarkStart w:id="32" w:name="bPresider6"/>
      <w:bookmarkStart w:id="33" w:name="bPresider7"/>
      <w:bookmarkStart w:id="34" w:name="bPresider8"/>
      <w:bookmarkStart w:id="35" w:name="bDistrict"/>
      <w:bookmarkStart w:id="36" w:name="bCaption4"/>
      <w:bookmarkStart w:id="37" w:name="bAddtionalEmail3"/>
      <w:bookmarkStart w:id="38" w:name="bPresider9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1730BF2" w14:textId="77777777" w:rsidR="00862E95" w:rsidRPr="005A2515" w:rsidRDefault="00862E95" w:rsidP="005C7C31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sectPr w:rsidR="00862E95" w:rsidRPr="005A2515" w:rsidSect="00BA4998">
      <w:footerReference w:type="default" r:id="rId7"/>
      <w:type w:val="continuous"/>
      <w:pgSz w:w="12240" w:h="15840"/>
      <w:pgMar w:top="1440" w:right="1440" w:bottom="1440" w:left="1440" w:header="112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5658" w14:textId="77777777" w:rsidR="00FD25AC" w:rsidRDefault="00FD25AC" w:rsidP="00C94052">
      <w:pPr>
        <w:spacing w:line="240" w:lineRule="auto"/>
      </w:pPr>
      <w:r>
        <w:separator/>
      </w:r>
    </w:p>
  </w:endnote>
  <w:endnote w:type="continuationSeparator" w:id="0">
    <w:p w14:paraId="62B61D47" w14:textId="77777777" w:rsidR="00FD25AC" w:rsidRDefault="00FD25AC" w:rsidP="00C9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24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CBFDC" w14:textId="77777777" w:rsidR="00654A24" w:rsidRDefault="00654A24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0590974" w14:textId="77777777" w:rsidR="00654A24" w:rsidRDefault="00654A24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1269" w14:textId="77777777" w:rsidR="00FD25AC" w:rsidRDefault="00FD25AC" w:rsidP="00C94052">
      <w:pPr>
        <w:spacing w:line="240" w:lineRule="auto"/>
      </w:pPr>
      <w:r>
        <w:separator/>
      </w:r>
    </w:p>
  </w:footnote>
  <w:footnote w:type="continuationSeparator" w:id="0">
    <w:p w14:paraId="113D8880" w14:textId="77777777" w:rsidR="00FD25AC" w:rsidRDefault="00FD25AC" w:rsidP="00C94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C"/>
    <w:rsid w:val="000061D3"/>
    <w:rsid w:val="00007CAC"/>
    <w:rsid w:val="00010EFC"/>
    <w:rsid w:val="00022822"/>
    <w:rsid w:val="0002327B"/>
    <w:rsid w:val="000242C7"/>
    <w:rsid w:val="00032189"/>
    <w:rsid w:val="000466CA"/>
    <w:rsid w:val="00054269"/>
    <w:rsid w:val="00077F41"/>
    <w:rsid w:val="000878C2"/>
    <w:rsid w:val="00095F00"/>
    <w:rsid w:val="000A4223"/>
    <w:rsid w:val="000A4804"/>
    <w:rsid w:val="000B0A21"/>
    <w:rsid w:val="000B411B"/>
    <w:rsid w:val="000C08D4"/>
    <w:rsid w:val="000D0073"/>
    <w:rsid w:val="000E52F4"/>
    <w:rsid w:val="00114200"/>
    <w:rsid w:val="00136B88"/>
    <w:rsid w:val="00145195"/>
    <w:rsid w:val="00151F80"/>
    <w:rsid w:val="00151F9D"/>
    <w:rsid w:val="00155A6A"/>
    <w:rsid w:val="00157ECC"/>
    <w:rsid w:val="00165136"/>
    <w:rsid w:val="001756C2"/>
    <w:rsid w:val="00182FFB"/>
    <w:rsid w:val="001910CF"/>
    <w:rsid w:val="0019612A"/>
    <w:rsid w:val="001A3D1E"/>
    <w:rsid w:val="001B3818"/>
    <w:rsid w:val="001B611A"/>
    <w:rsid w:val="001C014D"/>
    <w:rsid w:val="001D08D0"/>
    <w:rsid w:val="001E1D13"/>
    <w:rsid w:val="001E21F1"/>
    <w:rsid w:val="001E3B6C"/>
    <w:rsid w:val="002032B7"/>
    <w:rsid w:val="00204DE0"/>
    <w:rsid w:val="002102F0"/>
    <w:rsid w:val="00213712"/>
    <w:rsid w:val="002202E6"/>
    <w:rsid w:val="0022515E"/>
    <w:rsid w:val="00225CFB"/>
    <w:rsid w:val="00255F76"/>
    <w:rsid w:val="00261C4A"/>
    <w:rsid w:val="00270933"/>
    <w:rsid w:val="00275089"/>
    <w:rsid w:val="00283E05"/>
    <w:rsid w:val="00293D42"/>
    <w:rsid w:val="00297E7D"/>
    <w:rsid w:val="002A290C"/>
    <w:rsid w:val="002A6B01"/>
    <w:rsid w:val="002D36CF"/>
    <w:rsid w:val="002D5648"/>
    <w:rsid w:val="002E2CFC"/>
    <w:rsid w:val="002E30A2"/>
    <w:rsid w:val="002E3DB2"/>
    <w:rsid w:val="002F32CF"/>
    <w:rsid w:val="002F7C18"/>
    <w:rsid w:val="00303166"/>
    <w:rsid w:val="00304164"/>
    <w:rsid w:val="00305223"/>
    <w:rsid w:val="0033161F"/>
    <w:rsid w:val="00336F02"/>
    <w:rsid w:val="00341B23"/>
    <w:rsid w:val="00353550"/>
    <w:rsid w:val="00373777"/>
    <w:rsid w:val="003856D8"/>
    <w:rsid w:val="003865BF"/>
    <w:rsid w:val="00390044"/>
    <w:rsid w:val="00393A4E"/>
    <w:rsid w:val="00395D9C"/>
    <w:rsid w:val="003A01D9"/>
    <w:rsid w:val="003A53D2"/>
    <w:rsid w:val="003A57BD"/>
    <w:rsid w:val="003B0313"/>
    <w:rsid w:val="003B53CF"/>
    <w:rsid w:val="003B78CE"/>
    <w:rsid w:val="003C46F5"/>
    <w:rsid w:val="003D024D"/>
    <w:rsid w:val="003D11A0"/>
    <w:rsid w:val="003D33BC"/>
    <w:rsid w:val="003D72DE"/>
    <w:rsid w:val="003F1B67"/>
    <w:rsid w:val="004178DC"/>
    <w:rsid w:val="004201EF"/>
    <w:rsid w:val="0043002E"/>
    <w:rsid w:val="004308A6"/>
    <w:rsid w:val="00433D15"/>
    <w:rsid w:val="00434073"/>
    <w:rsid w:val="004550E5"/>
    <w:rsid w:val="004623EE"/>
    <w:rsid w:val="004666E7"/>
    <w:rsid w:val="004676D2"/>
    <w:rsid w:val="0047072A"/>
    <w:rsid w:val="00474A75"/>
    <w:rsid w:val="00485EDE"/>
    <w:rsid w:val="00486109"/>
    <w:rsid w:val="004A5D7E"/>
    <w:rsid w:val="004B2F36"/>
    <w:rsid w:val="004B350E"/>
    <w:rsid w:val="004B4BB0"/>
    <w:rsid w:val="004B4F39"/>
    <w:rsid w:val="004D1709"/>
    <w:rsid w:val="004D38CE"/>
    <w:rsid w:val="004D3CD9"/>
    <w:rsid w:val="004E0BA8"/>
    <w:rsid w:val="004E55A8"/>
    <w:rsid w:val="004E57D9"/>
    <w:rsid w:val="004F12B8"/>
    <w:rsid w:val="004F18FA"/>
    <w:rsid w:val="004F38B4"/>
    <w:rsid w:val="004F433E"/>
    <w:rsid w:val="0052115D"/>
    <w:rsid w:val="00527FD1"/>
    <w:rsid w:val="005367B1"/>
    <w:rsid w:val="00536EF9"/>
    <w:rsid w:val="005510AB"/>
    <w:rsid w:val="005562FA"/>
    <w:rsid w:val="00560944"/>
    <w:rsid w:val="00564560"/>
    <w:rsid w:val="0056583A"/>
    <w:rsid w:val="00566429"/>
    <w:rsid w:val="0057296A"/>
    <w:rsid w:val="00577E4C"/>
    <w:rsid w:val="00577F7E"/>
    <w:rsid w:val="005924A7"/>
    <w:rsid w:val="00594784"/>
    <w:rsid w:val="005962FF"/>
    <w:rsid w:val="005A0C26"/>
    <w:rsid w:val="005A2515"/>
    <w:rsid w:val="005B7715"/>
    <w:rsid w:val="005C04E5"/>
    <w:rsid w:val="005C1D95"/>
    <w:rsid w:val="005C7C31"/>
    <w:rsid w:val="005D0811"/>
    <w:rsid w:val="005D7FF2"/>
    <w:rsid w:val="005E697D"/>
    <w:rsid w:val="005F0F52"/>
    <w:rsid w:val="005F2BE9"/>
    <w:rsid w:val="005F70C9"/>
    <w:rsid w:val="005F718F"/>
    <w:rsid w:val="00650105"/>
    <w:rsid w:val="00650D63"/>
    <w:rsid w:val="00654A24"/>
    <w:rsid w:val="00656AC9"/>
    <w:rsid w:val="00671EEF"/>
    <w:rsid w:val="00676428"/>
    <w:rsid w:val="00680010"/>
    <w:rsid w:val="00683319"/>
    <w:rsid w:val="00685E65"/>
    <w:rsid w:val="00694BB3"/>
    <w:rsid w:val="006B4E9B"/>
    <w:rsid w:val="006D1695"/>
    <w:rsid w:val="006D3496"/>
    <w:rsid w:val="006D443D"/>
    <w:rsid w:val="006D77C5"/>
    <w:rsid w:val="006F3044"/>
    <w:rsid w:val="0070635A"/>
    <w:rsid w:val="007118BE"/>
    <w:rsid w:val="00711DBA"/>
    <w:rsid w:val="00741D92"/>
    <w:rsid w:val="00752757"/>
    <w:rsid w:val="0076444B"/>
    <w:rsid w:val="00767E18"/>
    <w:rsid w:val="00770774"/>
    <w:rsid w:val="007709B0"/>
    <w:rsid w:val="007718DD"/>
    <w:rsid w:val="00775DE6"/>
    <w:rsid w:val="00793D3B"/>
    <w:rsid w:val="007B0854"/>
    <w:rsid w:val="007B22C7"/>
    <w:rsid w:val="007B6561"/>
    <w:rsid w:val="007D602D"/>
    <w:rsid w:val="007D779A"/>
    <w:rsid w:val="007E4B9D"/>
    <w:rsid w:val="007E72D6"/>
    <w:rsid w:val="007F5802"/>
    <w:rsid w:val="007F7475"/>
    <w:rsid w:val="00803226"/>
    <w:rsid w:val="0080593E"/>
    <w:rsid w:val="0080723D"/>
    <w:rsid w:val="008121D3"/>
    <w:rsid w:val="00814988"/>
    <w:rsid w:val="00821BF1"/>
    <w:rsid w:val="008255B7"/>
    <w:rsid w:val="0082640E"/>
    <w:rsid w:val="00831700"/>
    <w:rsid w:val="00836B98"/>
    <w:rsid w:val="00852B82"/>
    <w:rsid w:val="00853B1B"/>
    <w:rsid w:val="00862E95"/>
    <w:rsid w:val="00863ABE"/>
    <w:rsid w:val="00880AD1"/>
    <w:rsid w:val="00885CDE"/>
    <w:rsid w:val="008A3A05"/>
    <w:rsid w:val="008A566C"/>
    <w:rsid w:val="008B1BDB"/>
    <w:rsid w:val="008D7D09"/>
    <w:rsid w:val="008E0526"/>
    <w:rsid w:val="008F0194"/>
    <w:rsid w:val="008F5410"/>
    <w:rsid w:val="009035FC"/>
    <w:rsid w:val="00905B88"/>
    <w:rsid w:val="00910551"/>
    <w:rsid w:val="00913E48"/>
    <w:rsid w:val="0091794E"/>
    <w:rsid w:val="00926AD4"/>
    <w:rsid w:val="009504CD"/>
    <w:rsid w:val="00952A4A"/>
    <w:rsid w:val="00953C6F"/>
    <w:rsid w:val="00961582"/>
    <w:rsid w:val="00964EF9"/>
    <w:rsid w:val="00976F8A"/>
    <w:rsid w:val="00983FA9"/>
    <w:rsid w:val="0099564C"/>
    <w:rsid w:val="009A3312"/>
    <w:rsid w:val="009C1B73"/>
    <w:rsid w:val="009C20F8"/>
    <w:rsid w:val="009D06F9"/>
    <w:rsid w:val="009E1ED4"/>
    <w:rsid w:val="009F0C83"/>
    <w:rsid w:val="009F1FE2"/>
    <w:rsid w:val="00A177DC"/>
    <w:rsid w:val="00A30426"/>
    <w:rsid w:val="00A3407B"/>
    <w:rsid w:val="00A408A1"/>
    <w:rsid w:val="00A41AF3"/>
    <w:rsid w:val="00A47443"/>
    <w:rsid w:val="00A56A16"/>
    <w:rsid w:val="00A616BD"/>
    <w:rsid w:val="00A73335"/>
    <w:rsid w:val="00A867F5"/>
    <w:rsid w:val="00A9006C"/>
    <w:rsid w:val="00A92D8A"/>
    <w:rsid w:val="00A967D8"/>
    <w:rsid w:val="00AA0098"/>
    <w:rsid w:val="00AA2D74"/>
    <w:rsid w:val="00AA4749"/>
    <w:rsid w:val="00AB6A93"/>
    <w:rsid w:val="00AC654B"/>
    <w:rsid w:val="00AD2F15"/>
    <w:rsid w:val="00AD5F8E"/>
    <w:rsid w:val="00AD6BDD"/>
    <w:rsid w:val="00AE28CA"/>
    <w:rsid w:val="00AE64CC"/>
    <w:rsid w:val="00AF5566"/>
    <w:rsid w:val="00AF65D4"/>
    <w:rsid w:val="00B006BB"/>
    <w:rsid w:val="00B03F01"/>
    <w:rsid w:val="00B146A6"/>
    <w:rsid w:val="00B16953"/>
    <w:rsid w:val="00B25A8B"/>
    <w:rsid w:val="00B346BE"/>
    <w:rsid w:val="00B35582"/>
    <w:rsid w:val="00B466BF"/>
    <w:rsid w:val="00B50981"/>
    <w:rsid w:val="00B56619"/>
    <w:rsid w:val="00B578FB"/>
    <w:rsid w:val="00B57AB4"/>
    <w:rsid w:val="00B7466E"/>
    <w:rsid w:val="00B81864"/>
    <w:rsid w:val="00B818A7"/>
    <w:rsid w:val="00B87245"/>
    <w:rsid w:val="00B87D85"/>
    <w:rsid w:val="00B92760"/>
    <w:rsid w:val="00BA0E4B"/>
    <w:rsid w:val="00BA4998"/>
    <w:rsid w:val="00BB0425"/>
    <w:rsid w:val="00BB505B"/>
    <w:rsid w:val="00BB5256"/>
    <w:rsid w:val="00BC0028"/>
    <w:rsid w:val="00BE1E36"/>
    <w:rsid w:val="00BE653D"/>
    <w:rsid w:val="00BE75C7"/>
    <w:rsid w:val="00BF1B5D"/>
    <w:rsid w:val="00BF3FE2"/>
    <w:rsid w:val="00BF4AA7"/>
    <w:rsid w:val="00C0006D"/>
    <w:rsid w:val="00C04B8F"/>
    <w:rsid w:val="00C054A8"/>
    <w:rsid w:val="00C063B8"/>
    <w:rsid w:val="00C1752E"/>
    <w:rsid w:val="00C237C5"/>
    <w:rsid w:val="00C31F40"/>
    <w:rsid w:val="00C4203C"/>
    <w:rsid w:val="00C46B68"/>
    <w:rsid w:val="00C50077"/>
    <w:rsid w:val="00C520C7"/>
    <w:rsid w:val="00C523B0"/>
    <w:rsid w:val="00C550BA"/>
    <w:rsid w:val="00C60629"/>
    <w:rsid w:val="00C62DE5"/>
    <w:rsid w:val="00C732CE"/>
    <w:rsid w:val="00C76B2A"/>
    <w:rsid w:val="00C86CB6"/>
    <w:rsid w:val="00C87086"/>
    <w:rsid w:val="00C91DE0"/>
    <w:rsid w:val="00C94052"/>
    <w:rsid w:val="00C94EBB"/>
    <w:rsid w:val="00C97977"/>
    <w:rsid w:val="00CB1046"/>
    <w:rsid w:val="00CC1647"/>
    <w:rsid w:val="00CD1ADA"/>
    <w:rsid w:val="00CE3FD4"/>
    <w:rsid w:val="00CF5EEC"/>
    <w:rsid w:val="00D03F98"/>
    <w:rsid w:val="00D05065"/>
    <w:rsid w:val="00D17B05"/>
    <w:rsid w:val="00D227D6"/>
    <w:rsid w:val="00D23709"/>
    <w:rsid w:val="00D27754"/>
    <w:rsid w:val="00D30BAD"/>
    <w:rsid w:val="00D33D63"/>
    <w:rsid w:val="00D35143"/>
    <w:rsid w:val="00D51550"/>
    <w:rsid w:val="00D604EA"/>
    <w:rsid w:val="00D609E9"/>
    <w:rsid w:val="00D9116A"/>
    <w:rsid w:val="00D9267C"/>
    <w:rsid w:val="00D931F1"/>
    <w:rsid w:val="00DA0026"/>
    <w:rsid w:val="00DA20BA"/>
    <w:rsid w:val="00DA277F"/>
    <w:rsid w:val="00DC3F60"/>
    <w:rsid w:val="00DE08CB"/>
    <w:rsid w:val="00DE151B"/>
    <w:rsid w:val="00DE7B8A"/>
    <w:rsid w:val="00DF363B"/>
    <w:rsid w:val="00DF667E"/>
    <w:rsid w:val="00E313C2"/>
    <w:rsid w:val="00E32EC6"/>
    <w:rsid w:val="00E559A1"/>
    <w:rsid w:val="00E67510"/>
    <w:rsid w:val="00E702F7"/>
    <w:rsid w:val="00E72D6C"/>
    <w:rsid w:val="00E75046"/>
    <w:rsid w:val="00E76368"/>
    <w:rsid w:val="00E76D90"/>
    <w:rsid w:val="00E8169B"/>
    <w:rsid w:val="00E854D3"/>
    <w:rsid w:val="00EA23BB"/>
    <w:rsid w:val="00EA4058"/>
    <w:rsid w:val="00EA5738"/>
    <w:rsid w:val="00EB2890"/>
    <w:rsid w:val="00EC1E9C"/>
    <w:rsid w:val="00EE1119"/>
    <w:rsid w:val="00EE3B0A"/>
    <w:rsid w:val="00EF1A03"/>
    <w:rsid w:val="00EF7645"/>
    <w:rsid w:val="00F05093"/>
    <w:rsid w:val="00F30C78"/>
    <w:rsid w:val="00F31631"/>
    <w:rsid w:val="00F3638B"/>
    <w:rsid w:val="00F45AC4"/>
    <w:rsid w:val="00F565FB"/>
    <w:rsid w:val="00F717FE"/>
    <w:rsid w:val="00F96592"/>
    <w:rsid w:val="00FB1B26"/>
    <w:rsid w:val="00FB44AE"/>
    <w:rsid w:val="00FB4F41"/>
    <w:rsid w:val="00FC1E47"/>
    <w:rsid w:val="00FC50BD"/>
    <w:rsid w:val="00FD25AC"/>
    <w:rsid w:val="00FD2B90"/>
    <w:rsid w:val="00FD4433"/>
    <w:rsid w:val="00FD7EF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1C939E"/>
  <w15:chartTrackingRefBased/>
  <w15:docId w15:val="{E2611E44-6637-4D06-9D8A-51B8C50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Workgroup%20Templates\Operations\Scheduling_Order_Summerhay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BD0612D4040B988D362806159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0122-F403-4C8C-953B-2DAE7609E578}"/>
      </w:docPartPr>
      <w:docPartBody>
        <w:p w:rsidR="0012254F" w:rsidRDefault="00242555" w:rsidP="00242555">
          <w:pPr>
            <w:pStyle w:val="6A5BD0612D4040B988D3628061590377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1976-586D-4098-AA65-A7C82BE5D614}"/>
      </w:docPartPr>
      <w:docPartBody>
        <w:p w:rsidR="0012254F" w:rsidRDefault="00242555">
          <w:r w:rsidRPr="00985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EB77-8C93-4C35-9E3A-61677F35CAE3}"/>
      </w:docPartPr>
      <w:docPartBody>
        <w:p w:rsidR="0012254F" w:rsidRDefault="00242555">
          <w:r w:rsidRPr="00985ABC">
            <w:rPr>
              <w:rStyle w:val="PlaceholderText"/>
            </w:rPr>
            <w:t>Choose an item.</w:t>
          </w:r>
        </w:p>
      </w:docPartBody>
    </w:docPart>
    <w:docPart>
      <w:docPartPr>
        <w:name w:val="727BF03A5CF94D8CBC4C6FBF7044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A56-F73B-4750-8C42-3A01E4E7B0D6}"/>
      </w:docPartPr>
      <w:docPartBody>
        <w:p w:rsidR="0012254F" w:rsidRDefault="00242555" w:rsidP="00242555">
          <w:pPr>
            <w:pStyle w:val="727BF03A5CF94D8CBC4C6FBF7044F4EE"/>
          </w:pPr>
          <w:r w:rsidRPr="00985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5"/>
    <w:rsid w:val="0012254F"/>
    <w:rsid w:val="002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55"/>
    <w:rPr>
      <w:color w:val="808080"/>
    </w:rPr>
  </w:style>
  <w:style w:type="paragraph" w:customStyle="1" w:styleId="6A5BD0612D4040B988D36280615903771">
    <w:name w:val="6A5BD0612D4040B988D3628061590377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F096CA837764058B8FBF36AD707A09C1">
    <w:name w:val="4F096CA837764058B8FBF36AD707A09C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27BF03A5CF94D8CBC4C6FBF7044F4EE">
    <w:name w:val="727BF03A5CF94D8CBC4C6FBF7044F4EE"/>
    <w:rsid w:val="00242555"/>
    <w:pPr>
      <w:spacing w:after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EBCF-62A8-4313-9EAE-8899D57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Scheduling_Order_Summerhays.dotm</Template>
  <TotalTime>12</TotalTime>
  <Pages>3</Pages>
  <Words>207</Words>
  <Characters>1402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Corey Kiper</cp:lastModifiedBy>
  <cp:revision>5</cp:revision>
  <cp:lastPrinted>2019-02-07T18:31:00Z</cp:lastPrinted>
  <dcterms:created xsi:type="dcterms:W3CDTF">2019-02-07T22:21:00Z</dcterms:created>
  <dcterms:modified xsi:type="dcterms:W3CDTF">2024-04-15T16:35:00Z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83b5692262bdc910f8cc0bce5e83250bffdbc478dc5c8ecea33905eac99d9946</vt:lpwstr>
  </property>
</Properties>
</file>