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5BE0" w14:textId="77777777" w:rsidR="00536DAB" w:rsidRDefault="00536DAB" w:rsidP="00536DAB">
      <w:pPr>
        <w:jc w:val="center"/>
      </w:pPr>
      <w:r>
        <w:t>UNITED STATES DISTRICT COURT</w:t>
      </w:r>
    </w:p>
    <w:p w14:paraId="18BD9557" w14:textId="77777777" w:rsidR="00536DAB" w:rsidRDefault="00536DAB" w:rsidP="00536DAB">
      <w:pPr>
        <w:jc w:val="center"/>
      </w:pPr>
      <w:r>
        <w:t>WESTERN DISTRICT OF LOUISIANA</w:t>
      </w:r>
    </w:p>
    <w:p w14:paraId="3C16F2D6" w14:textId="77777777" w:rsidR="00536DAB" w:rsidRDefault="00A974F8" w:rsidP="00536DAB">
      <w:pPr>
        <w:jc w:val="center"/>
      </w:pPr>
      <w:sdt>
        <w:sdtPr>
          <w:tag w:val="Division"/>
          <w:id w:val="1181540240"/>
          <w:placeholder>
            <w:docPart w:val="F2D328CDA66F414FA34773243EC3DBC3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95084" w:rsidRPr="00C945F0">
            <w:rPr>
              <w:rStyle w:val="PlaceholderText"/>
            </w:rPr>
            <w:t>Choose an item.</w:t>
          </w:r>
        </w:sdtContent>
      </w:sdt>
      <w:r w:rsidR="00536DAB">
        <w:t xml:space="preserve"> DIVISION</w:t>
      </w:r>
    </w:p>
    <w:p w14:paraId="576ED97A" w14:textId="77777777" w:rsidR="00536DAB" w:rsidRDefault="00536DAB" w:rsidP="00536DAB"/>
    <w:p w14:paraId="529A0013" w14:textId="77777777"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14:paraId="75CEFBD3" w14:textId="77777777" w:rsidTr="00EE5030">
        <w:tc>
          <w:tcPr>
            <w:tcW w:w="4428" w:type="dxa"/>
            <w:tcBorders>
              <w:bottom w:val="single" w:sz="4" w:space="0" w:color="auto"/>
            </w:tcBorders>
          </w:tcPr>
          <w:p w14:paraId="7901C22C" w14:textId="77777777" w:rsidR="001211D6" w:rsidRDefault="00FA1BCD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53831A0E" w14:textId="77777777" w:rsidR="001211D6" w:rsidRDefault="001211D6" w:rsidP="00EE5030"/>
        </w:tc>
        <w:tc>
          <w:tcPr>
            <w:tcW w:w="1890" w:type="dxa"/>
          </w:tcPr>
          <w:p w14:paraId="678B5F87" w14:textId="77777777"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68DCB314" w14:textId="77777777" w:rsidR="001211D6" w:rsidRDefault="00FA1BCD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14:paraId="37BB6845" w14:textId="77777777" w:rsidTr="00115AAA">
        <w:tc>
          <w:tcPr>
            <w:tcW w:w="4428" w:type="dxa"/>
            <w:tcBorders>
              <w:top w:val="single" w:sz="4" w:space="0" w:color="auto"/>
            </w:tcBorders>
          </w:tcPr>
          <w:p w14:paraId="209FCDA2" w14:textId="77777777"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2DA07C9F" w14:textId="77777777" w:rsidR="00FB4F4E" w:rsidRDefault="00FB4F4E" w:rsidP="00EE5030"/>
        </w:tc>
        <w:tc>
          <w:tcPr>
            <w:tcW w:w="4518" w:type="dxa"/>
            <w:gridSpan w:val="2"/>
            <w:vMerge w:val="restart"/>
          </w:tcPr>
          <w:p w14:paraId="00D99F28" w14:textId="77777777" w:rsidR="00FB4F4E" w:rsidRDefault="00FB4F4E" w:rsidP="00EE5030"/>
        </w:tc>
      </w:tr>
      <w:tr w:rsidR="00FB4F4E" w14:paraId="5EF8E7DF" w14:textId="77777777" w:rsidTr="00115AAA">
        <w:tc>
          <w:tcPr>
            <w:tcW w:w="4428" w:type="dxa"/>
          </w:tcPr>
          <w:p w14:paraId="2B9BF563" w14:textId="77777777"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14:paraId="19219F80" w14:textId="77777777" w:rsidR="00FB4F4E" w:rsidRDefault="00FB4F4E" w:rsidP="00EE5030"/>
        </w:tc>
        <w:tc>
          <w:tcPr>
            <w:tcW w:w="4518" w:type="dxa"/>
            <w:gridSpan w:val="2"/>
            <w:vMerge/>
          </w:tcPr>
          <w:p w14:paraId="39F09E62" w14:textId="77777777" w:rsidR="00FB4F4E" w:rsidRDefault="00FB4F4E" w:rsidP="00EE5030"/>
        </w:tc>
      </w:tr>
      <w:tr w:rsidR="001211D6" w14:paraId="791E3710" w14:textId="77777777" w:rsidTr="00EE5030">
        <w:tc>
          <w:tcPr>
            <w:tcW w:w="4428" w:type="dxa"/>
          </w:tcPr>
          <w:p w14:paraId="0DE440CA" w14:textId="77777777"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89632A5" w14:textId="77777777" w:rsidR="001211D6" w:rsidRDefault="001211D6" w:rsidP="00EE5030"/>
        </w:tc>
        <w:tc>
          <w:tcPr>
            <w:tcW w:w="1890" w:type="dxa"/>
          </w:tcPr>
          <w:p w14:paraId="05218C55" w14:textId="77777777"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731148AE" w14:textId="77777777" w:rsidR="001211D6" w:rsidRDefault="004D13E9" w:rsidP="00EE5030">
            <w:r>
              <w:t>Doughty</w:t>
            </w:r>
          </w:p>
        </w:tc>
      </w:tr>
      <w:tr w:rsidR="001211D6" w14:paraId="20C8CD36" w14:textId="77777777" w:rsidTr="00EE5030">
        <w:tc>
          <w:tcPr>
            <w:tcW w:w="4428" w:type="dxa"/>
            <w:tcBorders>
              <w:bottom w:val="single" w:sz="4" w:space="0" w:color="auto"/>
            </w:tcBorders>
          </w:tcPr>
          <w:p w14:paraId="17336AC2" w14:textId="77777777" w:rsidR="001211D6" w:rsidRDefault="00FA1BCD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2A935764" w14:textId="77777777" w:rsidR="001211D6" w:rsidRDefault="001211D6" w:rsidP="00EE5030"/>
        </w:tc>
        <w:tc>
          <w:tcPr>
            <w:tcW w:w="1890" w:type="dxa"/>
          </w:tcPr>
          <w:p w14:paraId="718C52AB" w14:textId="77777777"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2F4C64EE" w14:textId="22A6A17F" w:rsidR="001211D6" w:rsidRDefault="001211D6" w:rsidP="00EE5030"/>
        </w:tc>
      </w:tr>
      <w:tr w:rsidR="001211D6" w14:paraId="46775DF3" w14:textId="77777777" w:rsidTr="00115AAA">
        <w:tc>
          <w:tcPr>
            <w:tcW w:w="4428" w:type="dxa"/>
            <w:tcBorders>
              <w:top w:val="single" w:sz="4" w:space="0" w:color="auto"/>
            </w:tcBorders>
          </w:tcPr>
          <w:p w14:paraId="527566C9" w14:textId="77777777"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7CF50282" w14:textId="77777777" w:rsidR="001211D6" w:rsidRDefault="001211D6" w:rsidP="00EE5030"/>
        </w:tc>
        <w:tc>
          <w:tcPr>
            <w:tcW w:w="4518" w:type="dxa"/>
            <w:gridSpan w:val="2"/>
          </w:tcPr>
          <w:p w14:paraId="5E6E3F18" w14:textId="77777777" w:rsidR="001211D6" w:rsidRDefault="001211D6" w:rsidP="00EE5030"/>
        </w:tc>
      </w:tr>
    </w:tbl>
    <w:p w14:paraId="6C5C1222" w14:textId="77777777" w:rsidR="000B3DA5" w:rsidRDefault="000B3DA5"/>
    <w:p w14:paraId="2330A0E8" w14:textId="77777777" w:rsidR="00536DAB" w:rsidRDefault="00EE5030" w:rsidP="00536DAB">
      <w:pPr>
        <w:jc w:val="center"/>
      </w:pPr>
      <w:r>
        <w:rPr>
          <w:b/>
          <w:u w:val="single"/>
        </w:rPr>
        <w:t xml:space="preserve">RULE 26(f) </w:t>
      </w:r>
      <w:r w:rsidR="00C54D46">
        <w:rPr>
          <w:b/>
          <w:u w:val="single"/>
        </w:rPr>
        <w:t xml:space="preserve">CASE MANAGEMENT </w:t>
      </w:r>
      <w:r>
        <w:rPr>
          <w:b/>
          <w:u w:val="single"/>
        </w:rPr>
        <w:t>REPORT</w:t>
      </w:r>
    </w:p>
    <w:p w14:paraId="1B99B62E" w14:textId="77777777" w:rsidR="00536DAB" w:rsidRDefault="00536DAB" w:rsidP="00536DAB"/>
    <w:p w14:paraId="72EECAA4" w14:textId="77777777" w:rsidR="00536DAB" w:rsidRDefault="00536DAB" w:rsidP="00536DAB"/>
    <w:p w14:paraId="4DE0DDCE" w14:textId="77777777" w:rsidR="00536DAB" w:rsidRDefault="00D4077A" w:rsidP="00536DAB">
      <w:r>
        <w:t xml:space="preserve">A meeting of counsel (and any unrepresented parties) was held on </w:t>
      </w:r>
      <w:r w:rsidRPr="00D4077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D4077A">
        <w:rPr>
          <w:u w:val="single"/>
        </w:rPr>
        <w:instrText xml:space="preserve"> FORMTEXT </w:instrText>
      </w:r>
      <w:r w:rsidRPr="00D4077A">
        <w:rPr>
          <w:u w:val="single"/>
        </w:rPr>
      </w:r>
      <w:r w:rsidRPr="00D4077A">
        <w:rPr>
          <w:u w:val="single"/>
        </w:rPr>
        <w:fldChar w:fldCharType="separate"/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u w:val="single"/>
        </w:rPr>
        <w:fldChar w:fldCharType="end"/>
      </w:r>
      <w:bookmarkEnd w:id="3"/>
      <w:r>
        <w:t xml:space="preserve"> by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A974F8">
        <w:fldChar w:fldCharType="separate"/>
      </w:r>
      <w:r>
        <w:fldChar w:fldCharType="end"/>
      </w:r>
      <w:bookmarkEnd w:id="4"/>
      <w:r>
        <w:t xml:space="preserve"> telephone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A974F8">
        <w:fldChar w:fldCharType="separate"/>
      </w:r>
      <w:r>
        <w:fldChar w:fldCharType="end"/>
      </w:r>
      <w:bookmarkEnd w:id="5"/>
      <w:r>
        <w:t xml:space="preserve"> in person</w:t>
      </w:r>
      <w:r w:rsidR="00EE5030">
        <w:t>.</w:t>
      </w:r>
      <w:r>
        <w:t xml:space="preserve">  The following persons participated: [List all parties and their counsel, if any].</w:t>
      </w:r>
    </w:p>
    <w:p w14:paraId="46A9F4CA" w14:textId="77777777" w:rsidR="00D4077A" w:rsidRDefault="00D4077A" w:rsidP="00536DAB"/>
    <w:p w14:paraId="0120B1C5" w14:textId="77777777" w:rsidR="00D4077A" w:rsidRDefault="00D4077A" w:rsidP="00536DAB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507183" w14:textId="77777777" w:rsidR="00EE5030" w:rsidRDefault="00EE5030" w:rsidP="00536DAB"/>
    <w:p w14:paraId="4F1F891B" w14:textId="77777777" w:rsidR="00536DAB" w:rsidRDefault="00D4077A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Initial Disclosures</w:t>
      </w:r>
      <w:r w:rsidR="00536DAB">
        <w:rPr>
          <w:b/>
          <w:u w:val="single"/>
        </w:rPr>
        <w:t>:</w:t>
      </w:r>
    </w:p>
    <w:p w14:paraId="07DB9FF0" w14:textId="77777777" w:rsidR="00536DAB" w:rsidRDefault="00536DAB" w:rsidP="00536DAB">
      <w:pPr>
        <w:pStyle w:val="ListParagraph"/>
        <w:ind w:left="360"/>
        <w:jc w:val="both"/>
      </w:pPr>
    </w:p>
    <w:p w14:paraId="0F936679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14:paraId="24CEF0D9" w14:textId="77777777" w:rsidR="00536DAB" w:rsidRDefault="00536DAB" w:rsidP="00536DAB">
      <w:pPr>
        <w:pStyle w:val="ListParagraph"/>
        <w:ind w:left="360"/>
        <w:jc w:val="both"/>
      </w:pPr>
    </w:p>
    <w:p w14:paraId="31FA73D9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14:paraId="703B1C74" w14:textId="77777777" w:rsidR="00536DAB" w:rsidRDefault="00536DAB" w:rsidP="00536DAB">
      <w:pPr>
        <w:pStyle w:val="ListParagraph"/>
        <w:ind w:left="360"/>
        <w:jc w:val="both"/>
      </w:pPr>
    </w:p>
    <w:p w14:paraId="26BF7911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14:paraId="1A943C72" w14:textId="77777777" w:rsidR="00536DAB" w:rsidRDefault="00536DAB" w:rsidP="00536DAB">
      <w:pPr>
        <w:pStyle w:val="ListParagraph"/>
        <w:ind w:left="360"/>
        <w:jc w:val="both"/>
      </w:pPr>
    </w:p>
    <w:p w14:paraId="43DFAEE4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Joinder of Parties and Amendment of Pleadings</w:t>
      </w:r>
      <w:r w:rsidR="00536DAB">
        <w:rPr>
          <w:b/>
          <w:u w:val="single"/>
        </w:rPr>
        <w:t>:</w:t>
      </w:r>
    </w:p>
    <w:p w14:paraId="7745339F" w14:textId="77777777" w:rsidR="00536DAB" w:rsidRDefault="00536DAB" w:rsidP="00536DAB">
      <w:pPr>
        <w:pStyle w:val="ListParagraph"/>
        <w:ind w:left="360"/>
        <w:jc w:val="both"/>
      </w:pPr>
    </w:p>
    <w:p w14:paraId="34DA4FF3" w14:textId="77777777" w:rsidR="00536DAB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9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639FA6A" w14:textId="77777777" w:rsidR="00D4077A" w:rsidRDefault="00D4077A" w:rsidP="00D4077A">
      <w:pPr>
        <w:pStyle w:val="ListParagraph"/>
        <w:jc w:val="both"/>
      </w:pPr>
    </w:p>
    <w:p w14:paraId="694885E1" w14:textId="77777777"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E44EC9F" w14:textId="77777777" w:rsidR="00D4077A" w:rsidRDefault="00D4077A" w:rsidP="00D4077A">
      <w:pPr>
        <w:pStyle w:val="ListParagraph"/>
      </w:pPr>
    </w:p>
    <w:p w14:paraId="5536481B" w14:textId="77777777"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E79246E" w14:textId="77777777" w:rsidR="00536DAB" w:rsidRDefault="00536DAB" w:rsidP="00536DAB">
      <w:pPr>
        <w:pStyle w:val="ListParagraph"/>
        <w:ind w:left="360"/>
        <w:jc w:val="both"/>
      </w:pPr>
    </w:p>
    <w:p w14:paraId="287743AA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Cases</w:t>
      </w:r>
      <w:r w:rsidR="00536DAB">
        <w:rPr>
          <w:b/>
          <w:u w:val="single"/>
        </w:rPr>
        <w:t>:</w:t>
      </w:r>
    </w:p>
    <w:p w14:paraId="026B90FA" w14:textId="77777777" w:rsidR="00536DAB" w:rsidRDefault="00536DAB" w:rsidP="00536DAB">
      <w:pPr>
        <w:pStyle w:val="ListParagraph"/>
        <w:ind w:left="360"/>
        <w:jc w:val="both"/>
      </w:pPr>
    </w:p>
    <w:p w14:paraId="73A56D7B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14:paraId="2C65FD66" w14:textId="77777777" w:rsidR="00536DAB" w:rsidRDefault="00536DAB" w:rsidP="00536DAB">
      <w:pPr>
        <w:pStyle w:val="ListParagraph"/>
        <w:ind w:left="360"/>
        <w:jc w:val="both"/>
      </w:pPr>
    </w:p>
    <w:p w14:paraId="5FB70A3E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Issues</w:t>
      </w:r>
      <w:r w:rsidR="00536DAB">
        <w:rPr>
          <w:b/>
          <w:u w:val="single"/>
        </w:rPr>
        <w:t>:</w:t>
      </w:r>
    </w:p>
    <w:p w14:paraId="0C10E4B6" w14:textId="77777777" w:rsidR="00536DAB" w:rsidRDefault="00536DAB" w:rsidP="00536DAB">
      <w:pPr>
        <w:pStyle w:val="ListParagraph"/>
        <w:ind w:left="360"/>
        <w:jc w:val="both"/>
      </w:pPr>
    </w:p>
    <w:p w14:paraId="7F22DB14" w14:textId="77777777" w:rsidR="00536DAB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73B7A9C" w14:textId="77777777" w:rsidR="00D4077A" w:rsidRDefault="00D4077A" w:rsidP="00D4077A">
      <w:pPr>
        <w:pStyle w:val="ListParagraph"/>
        <w:jc w:val="both"/>
      </w:pPr>
    </w:p>
    <w:p w14:paraId="3FDBA5B0" w14:textId="754356F5" w:rsidR="00D4077A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97482B2" w14:textId="77777777" w:rsidR="009031EC" w:rsidRDefault="009031EC" w:rsidP="009031EC">
      <w:pPr>
        <w:pStyle w:val="ListParagraph"/>
      </w:pPr>
    </w:p>
    <w:p w14:paraId="336BE04D" w14:textId="3C46F62F" w:rsidR="009031EC" w:rsidRDefault="009031EC" w:rsidP="00D4077A">
      <w:pPr>
        <w:pStyle w:val="ListParagraph"/>
        <w:numPr>
          <w:ilvl w:val="0"/>
          <w:numId w:val="3"/>
        </w:numPr>
        <w:jc w:val="both"/>
      </w:pPr>
      <w:r>
        <w:lastRenderedPageBreak/>
        <w:fldChar w:fldCharType="begin">
          <w:ffData>
            <w:name w:val="Text67"/>
            <w:enabled/>
            <w:calcOnExit w:val="0"/>
            <w:textInput/>
          </w:ffData>
        </w:fldChar>
      </w:r>
      <w:bookmarkStart w:id="15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87023E2" w14:textId="77777777" w:rsidR="00536DAB" w:rsidRDefault="00536DAB" w:rsidP="00536DAB">
      <w:pPr>
        <w:pStyle w:val="ListParagraph"/>
        <w:ind w:left="360"/>
        <w:jc w:val="both"/>
      </w:pPr>
    </w:p>
    <w:p w14:paraId="311D71DD" w14:textId="77777777" w:rsidR="00536DAB" w:rsidRDefault="00D4077A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</w:t>
      </w:r>
      <w:r w:rsidR="00536DAB">
        <w:rPr>
          <w:b/>
          <w:u w:val="single"/>
        </w:rPr>
        <w:t>:</w:t>
      </w:r>
    </w:p>
    <w:p w14:paraId="51A6002E" w14:textId="77777777" w:rsidR="00536DAB" w:rsidRDefault="00536DAB" w:rsidP="00720C70">
      <w:pPr>
        <w:pStyle w:val="ListParagraph"/>
        <w:keepNext/>
        <w:ind w:left="360"/>
        <w:jc w:val="both"/>
      </w:pPr>
    </w:p>
    <w:p w14:paraId="6861B6D5" w14:textId="77777777" w:rsidR="00536DAB" w:rsidRDefault="00FA1BCD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6"/>
    </w:p>
    <w:p w14:paraId="07AFE638" w14:textId="77777777" w:rsidR="00536DAB" w:rsidRDefault="00536DAB" w:rsidP="00536DAB">
      <w:pPr>
        <w:pStyle w:val="ListParagraph"/>
        <w:ind w:left="360"/>
        <w:jc w:val="both"/>
      </w:pPr>
    </w:p>
    <w:p w14:paraId="021FA7D9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Trial by Magistrate Judge</w:t>
      </w:r>
      <w:r w:rsidR="00720C70">
        <w:rPr>
          <w:b/>
          <w:u w:val="single"/>
        </w:rPr>
        <w:t>:</w:t>
      </w:r>
    </w:p>
    <w:p w14:paraId="1376D779" w14:textId="77777777" w:rsidR="00720C70" w:rsidRDefault="00720C70" w:rsidP="00720C70">
      <w:pPr>
        <w:pStyle w:val="ListParagraph"/>
        <w:ind w:left="360"/>
        <w:jc w:val="both"/>
      </w:pPr>
    </w:p>
    <w:p w14:paraId="5134F3CE" w14:textId="77777777" w:rsidR="00720C70" w:rsidRDefault="00FA1BCD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14:paraId="777A152D" w14:textId="77777777" w:rsidR="008C3DCE" w:rsidRDefault="008C3DCE" w:rsidP="008C3DCE">
      <w:pPr>
        <w:pStyle w:val="ListParagraph"/>
        <w:ind w:left="360" w:hanging="360"/>
        <w:jc w:val="both"/>
      </w:pPr>
    </w:p>
    <w:p w14:paraId="218B5C68" w14:textId="77777777" w:rsidR="00720C70" w:rsidRDefault="00720C70" w:rsidP="00720C70">
      <w:pPr>
        <w:pStyle w:val="ListParagraph"/>
        <w:ind w:left="360"/>
        <w:jc w:val="both"/>
      </w:pPr>
    </w:p>
    <w:p w14:paraId="7A64BB66" w14:textId="77777777"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14:paraId="2A3ED3D7" w14:textId="77777777" w:rsidTr="00F871C9">
        <w:tc>
          <w:tcPr>
            <w:tcW w:w="3258" w:type="dxa"/>
            <w:tcBorders>
              <w:bottom w:val="single" w:sz="4" w:space="0" w:color="auto"/>
            </w:tcBorders>
          </w:tcPr>
          <w:p w14:paraId="05762C0C" w14:textId="77777777" w:rsidR="00FB4F4E" w:rsidRDefault="00FA1BCD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vMerge w:val="restart"/>
          </w:tcPr>
          <w:p w14:paraId="218482BB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3980683" w14:textId="77777777" w:rsidR="00FB4F4E" w:rsidRDefault="00D4077A" w:rsidP="00D4077A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B4F4E" w14:paraId="33505E8F" w14:textId="77777777" w:rsidTr="00F871C9">
        <w:tc>
          <w:tcPr>
            <w:tcW w:w="3258" w:type="dxa"/>
            <w:tcBorders>
              <w:top w:val="single" w:sz="4" w:space="0" w:color="auto"/>
            </w:tcBorders>
          </w:tcPr>
          <w:p w14:paraId="4751A982" w14:textId="77777777"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22E0C83B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246E3768" w14:textId="77777777" w:rsidR="00FB4F4E" w:rsidRDefault="00FB4F4E" w:rsidP="00D4077A">
            <w:pPr>
              <w:pStyle w:val="ListParagraph"/>
              <w:ind w:left="0"/>
              <w:jc w:val="center"/>
            </w:pPr>
            <w:r>
              <w:t>(</w:t>
            </w:r>
            <w:r w:rsidR="00D4077A">
              <w:t>Signature and Party Represented</w:t>
            </w:r>
            <w:r>
              <w:t>)</w:t>
            </w:r>
          </w:p>
        </w:tc>
      </w:tr>
    </w:tbl>
    <w:p w14:paraId="2D485C42" w14:textId="77777777" w:rsidR="00EE5030" w:rsidRDefault="00EE5030" w:rsidP="00720C70">
      <w:pPr>
        <w:pStyle w:val="ListParagraph"/>
        <w:ind w:left="0"/>
        <w:jc w:val="both"/>
      </w:pPr>
    </w:p>
    <w:p w14:paraId="4C080E51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35E288A6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6C1A180F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4019E119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3BDD5A6B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1EBD7EE1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4EA1109C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14071561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6ECBE282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66B935B5" w14:textId="77777777" w:rsidR="00D4077A" w:rsidRDefault="00D4077A" w:rsidP="00720C70">
      <w:pPr>
        <w:pStyle w:val="ListParagraph"/>
        <w:ind w:left="0"/>
        <w:jc w:val="both"/>
      </w:pPr>
    </w:p>
    <w:p w14:paraId="6A4E54E4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594C9762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5A1B9D7F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7075F5D6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86517BD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02D218A2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6A586FD4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5DC70110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3680B5FA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5107A60A" w14:textId="77777777" w:rsidR="00D4077A" w:rsidRDefault="00D4077A" w:rsidP="00720C70">
      <w:pPr>
        <w:pStyle w:val="ListParagraph"/>
        <w:ind w:left="0"/>
        <w:jc w:val="both"/>
      </w:pPr>
    </w:p>
    <w:p w14:paraId="2D79A767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248B0E5E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2F17D5C3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40706E49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3443B532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785BA91D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05B2DF67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3A312F2F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0BEC03D5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6F73BA37" w14:textId="77777777" w:rsidR="0039713F" w:rsidRPr="00536DAB" w:rsidRDefault="0039713F" w:rsidP="00D4077A">
      <w:pPr>
        <w:pStyle w:val="ListParagraph"/>
        <w:ind w:left="0"/>
        <w:jc w:val="both"/>
      </w:pPr>
    </w:p>
    <w:sectPr w:rsidR="0039713F" w:rsidRPr="00536DAB" w:rsidSect="00D4077A"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7094" w14:textId="77777777" w:rsidR="00115AAA" w:rsidRDefault="00115AAA" w:rsidP="00820622">
      <w:r>
        <w:separator/>
      </w:r>
    </w:p>
  </w:endnote>
  <w:endnote w:type="continuationSeparator" w:id="0">
    <w:p w14:paraId="5A01946E" w14:textId="77777777" w:rsidR="00115AAA" w:rsidRDefault="00115AAA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1DE548B" w14:textId="7D469C73" w:rsidR="00115AAA" w:rsidRDefault="00115AAA">
            <w:pPr>
              <w:pStyle w:val="Footer"/>
              <w:jc w:val="center"/>
            </w:pPr>
            <w:r>
              <w:t xml:space="preserve">Page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1BCD">
              <w:rPr>
                <w:b/>
                <w:szCs w:val="24"/>
              </w:rPr>
              <w:fldChar w:fldCharType="separate"/>
            </w:r>
            <w:r w:rsidR="004D13E9">
              <w:rPr>
                <w:b/>
                <w:noProof/>
              </w:rPr>
              <w:t>1</w:t>
            </w:r>
            <w:r w:rsidR="00FA1BC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 w:rsidR="00FA1BCD">
              <w:rPr>
                <w:b/>
                <w:szCs w:val="24"/>
              </w:rPr>
              <w:fldChar w:fldCharType="separate"/>
            </w:r>
            <w:r w:rsidR="00A974F8">
              <w:rPr>
                <w:b/>
                <w:noProof/>
              </w:rPr>
              <w:t>2</w:t>
            </w:r>
            <w:r w:rsidR="00FA1BCD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95E12DE" w14:textId="77777777" w:rsidR="00115AAA" w:rsidRDefault="0011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B369" w14:textId="77777777" w:rsidR="00115AAA" w:rsidRDefault="00115AAA" w:rsidP="00820622">
      <w:r>
        <w:separator/>
      </w:r>
    </w:p>
  </w:footnote>
  <w:footnote w:type="continuationSeparator" w:id="0">
    <w:p w14:paraId="1372BEA3" w14:textId="77777777" w:rsidR="00115AAA" w:rsidRDefault="00115AAA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2BF"/>
    <w:multiLevelType w:val="hybridMultilevel"/>
    <w:tmpl w:val="B4B2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D69"/>
    <w:multiLevelType w:val="hybridMultilevel"/>
    <w:tmpl w:val="EB88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320">
    <w:abstractNumId w:val="1"/>
  </w:num>
  <w:num w:numId="2" w16cid:durableId="926114204">
    <w:abstractNumId w:val="2"/>
  </w:num>
  <w:num w:numId="3" w16cid:durableId="195640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13E9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95084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3C4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A79DC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1EC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974F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4D46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077A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1BCD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AA9EE"/>
  <w15:docId w15:val="{2C9F230E-DF13-41BA-8391-CAE4855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595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D328CDA66F414FA34773243EC3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6C4F-6F67-4D8B-8051-C386F239AC52}"/>
      </w:docPartPr>
      <w:docPartBody>
        <w:p w:rsidR="00B21CE7" w:rsidRDefault="005E2A94" w:rsidP="005E2A94">
          <w:pPr>
            <w:pStyle w:val="F2D328CDA66F414FA34773243EC3DBC3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94"/>
    <w:rsid w:val="005E2A94"/>
    <w:rsid w:val="00B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A94"/>
    <w:rPr>
      <w:color w:val="808080"/>
    </w:rPr>
  </w:style>
  <w:style w:type="paragraph" w:customStyle="1" w:styleId="F2D328CDA66F414FA34773243EC3DBC3">
    <w:name w:val="F2D328CDA66F414FA34773243EC3DBC3"/>
    <w:rsid w:val="005E2A94"/>
  </w:style>
  <w:style w:type="paragraph" w:customStyle="1" w:styleId="87C9811E47E64D3E9096CE2D8DE5B42A">
    <w:name w:val="87C9811E47E64D3E9096CE2D8DE5B42A"/>
    <w:rsid w:val="005E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0606-F111-4F5D-8610-2C5492BA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1089</Characters>
  <Application>Microsoft Office Word</Application>
  <DocSecurity>0</DocSecurity>
  <Lines>155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6</cp:revision>
  <dcterms:created xsi:type="dcterms:W3CDTF">2013-02-04T17:07:00Z</dcterms:created>
  <dcterms:modified xsi:type="dcterms:W3CDTF">2024-04-15T15:49:00Z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b8645abbd6487064d6eba64781a45d4a79516f8b414d812d8aae685d5313bb1e</vt:lpwstr>
  </property>
</Properties>
</file>